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EE1C" w14:textId="77777777" w:rsidR="00E66111" w:rsidRDefault="00E66111" w:rsidP="003F05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9510562"/>
      <w:bookmarkStart w:id="1" w:name="_GoBack"/>
      <w:bookmarkEnd w:id="1"/>
    </w:p>
    <w:p w14:paraId="161DCA02" w14:textId="47E5A645" w:rsidR="002D4485" w:rsidRPr="002948F9" w:rsidRDefault="002D4485" w:rsidP="003F05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t>DECLARAÇÃO DE ACEITE DE ORIENTAÇÃO</w:t>
      </w:r>
      <w:r w:rsidR="00E66111">
        <w:rPr>
          <w:rFonts w:ascii="Times New Roman" w:hAnsi="Times New Roman"/>
          <w:b/>
          <w:sz w:val="24"/>
          <w:szCs w:val="24"/>
        </w:rPr>
        <w:t>*</w:t>
      </w:r>
    </w:p>
    <w:bookmarkEnd w:id="0"/>
    <w:p w14:paraId="0FDB6F65" w14:textId="77777777" w:rsidR="002D4485" w:rsidRPr="002948F9" w:rsidRDefault="002D4485" w:rsidP="003F05F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04D1FCC" w14:textId="77777777" w:rsidR="002D4485" w:rsidRPr="002948F9" w:rsidRDefault="002D4485" w:rsidP="003F05F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9C9D875" w14:textId="4866082A" w:rsidR="002D4485" w:rsidRPr="002948F9" w:rsidRDefault="002D4485" w:rsidP="003F05F7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Eu, Professor(a) ______________________________________________</w:t>
      </w:r>
      <w:r w:rsidR="001078F4" w:rsidRPr="002948F9">
        <w:rPr>
          <w:rFonts w:ascii="Times New Roman" w:hAnsi="Times New Roman"/>
          <w:sz w:val="24"/>
          <w:szCs w:val="24"/>
        </w:rPr>
        <w:t>_______</w:t>
      </w:r>
      <w:r w:rsidRPr="002948F9">
        <w:rPr>
          <w:rFonts w:ascii="Times New Roman" w:hAnsi="Times New Roman"/>
          <w:sz w:val="24"/>
          <w:szCs w:val="24"/>
        </w:rPr>
        <w:t>_, DECLARO  que  aceito  orientar  o  Trabalho  de  Conclusão  de  Curso  –  TCC  do  (a) aluno(a)  ___________________________________________________</w:t>
      </w:r>
      <w:r w:rsidR="001078F4" w:rsidRPr="002948F9">
        <w:rPr>
          <w:rFonts w:ascii="Times New Roman" w:hAnsi="Times New Roman"/>
          <w:sz w:val="24"/>
          <w:szCs w:val="24"/>
        </w:rPr>
        <w:t>______</w:t>
      </w:r>
      <w:r w:rsidRPr="002948F9">
        <w:rPr>
          <w:rFonts w:ascii="Times New Roman" w:hAnsi="Times New Roman"/>
          <w:sz w:val="24"/>
          <w:szCs w:val="24"/>
        </w:rPr>
        <w:t xml:space="preserve">, </w:t>
      </w:r>
    </w:p>
    <w:p w14:paraId="2F81EA61" w14:textId="77777777" w:rsidR="002D4485" w:rsidRPr="002948F9" w:rsidRDefault="002D4485" w:rsidP="003F05F7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8F9">
        <w:rPr>
          <w:rFonts w:ascii="Times New Roman" w:hAnsi="Times New Roman"/>
          <w:sz w:val="24"/>
          <w:szCs w:val="24"/>
        </w:rPr>
        <w:t>e  que</w:t>
      </w:r>
      <w:proofErr w:type="gramEnd"/>
      <w:r w:rsidRPr="002948F9">
        <w:rPr>
          <w:rFonts w:ascii="Times New Roman" w:hAnsi="Times New Roman"/>
          <w:sz w:val="24"/>
          <w:szCs w:val="24"/>
        </w:rPr>
        <w:t xml:space="preserve">  estou  ciente  das  normas  e  padrões  para  a  elaboração  do  Trabalho  de Conclusão de Curso, bem como do prazo  para entrega do Pré-projeto.</w:t>
      </w:r>
    </w:p>
    <w:p w14:paraId="260957F7" w14:textId="0CBD62A7" w:rsidR="002D4485" w:rsidRPr="002948F9" w:rsidRDefault="002D4485" w:rsidP="003F05F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Título provisório do TCC: _________________________________________</w:t>
      </w:r>
      <w:r w:rsidR="001078F4" w:rsidRPr="002948F9">
        <w:rPr>
          <w:rFonts w:ascii="Times New Roman" w:hAnsi="Times New Roman"/>
          <w:sz w:val="24"/>
          <w:szCs w:val="24"/>
        </w:rPr>
        <w:t>______</w:t>
      </w:r>
    </w:p>
    <w:p w14:paraId="4F807892" w14:textId="16581ECE" w:rsidR="002D4485" w:rsidRPr="002948F9" w:rsidRDefault="002D4485" w:rsidP="003F05F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0E9E4AB7" w14:textId="5B46CE64" w:rsidR="002D4485" w:rsidRPr="002948F9" w:rsidRDefault="002D4485" w:rsidP="003F05F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668CA37" w14:textId="77777777" w:rsidR="00F17298" w:rsidRPr="002948F9" w:rsidRDefault="00F17298" w:rsidP="003F05F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9A50181" w14:textId="77777777" w:rsidR="002D4485" w:rsidRPr="002948F9" w:rsidRDefault="002D4485" w:rsidP="00F17298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Santarém – PA, __ de _____ </w:t>
      </w:r>
      <w:proofErr w:type="spellStart"/>
      <w:r w:rsidRPr="002948F9">
        <w:rPr>
          <w:rFonts w:ascii="Times New Roman" w:hAnsi="Times New Roman"/>
          <w:sz w:val="24"/>
          <w:szCs w:val="24"/>
        </w:rPr>
        <w:t>de</w:t>
      </w:r>
      <w:proofErr w:type="spellEnd"/>
      <w:r w:rsidRPr="002948F9">
        <w:rPr>
          <w:rFonts w:ascii="Times New Roman" w:hAnsi="Times New Roman"/>
          <w:sz w:val="24"/>
          <w:szCs w:val="24"/>
        </w:rPr>
        <w:t xml:space="preserve"> 20__.</w:t>
      </w:r>
    </w:p>
    <w:p w14:paraId="7A37A673" w14:textId="3D226B6F" w:rsidR="002D4485" w:rsidRPr="002948F9" w:rsidRDefault="002D4485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6C8057CA" w14:textId="12B4D1C1" w:rsidR="00F17298" w:rsidRPr="002948F9" w:rsidRDefault="00F17298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3DDF85D9" w14:textId="77777777" w:rsidR="00F17298" w:rsidRPr="002948F9" w:rsidRDefault="00F17298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43F97BE5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Docente/carimbo</w:t>
      </w:r>
    </w:p>
    <w:p w14:paraId="5512CC3E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SIAPE nº</w:t>
      </w:r>
    </w:p>
    <w:p w14:paraId="4D324E60" w14:textId="431E9A2B" w:rsidR="002D4485" w:rsidRPr="002948F9" w:rsidRDefault="002D4485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080D3047" w14:textId="7D01C04C" w:rsidR="00F17298" w:rsidRPr="002948F9" w:rsidRDefault="00F17298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473B1FC4" w14:textId="77777777" w:rsidR="00F17298" w:rsidRPr="002948F9" w:rsidRDefault="00F17298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1DF58947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Discente</w:t>
      </w:r>
    </w:p>
    <w:p w14:paraId="6FA01872" w14:textId="7B0E2867" w:rsidR="002D4485" w:rsidRDefault="002D4485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Matrícula nº</w:t>
      </w:r>
    </w:p>
    <w:p w14:paraId="0C5D7E61" w14:textId="79C6045C" w:rsidR="00E66111" w:rsidRDefault="00E66111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3CA2354F" w14:textId="35E3E327" w:rsidR="00E66111" w:rsidRDefault="00E66111" w:rsidP="003F05F7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6AA1D7A5" w14:textId="5DDAC1E3" w:rsidR="00EE24FB" w:rsidRDefault="00E66111" w:rsidP="00EE24F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Documento obrigatório para registro de orientação a ser entregue na coordenação do curso.</w:t>
      </w:r>
      <w:r w:rsidR="00EE24FB">
        <w:rPr>
          <w:rFonts w:ascii="Times New Roman" w:hAnsi="Times New Roman"/>
          <w:bCs/>
          <w:sz w:val="24"/>
          <w:szCs w:val="24"/>
        </w:rPr>
        <w:br w:type="page"/>
      </w:r>
    </w:p>
    <w:p w14:paraId="6BD6BB55" w14:textId="2C4CFF5A" w:rsidR="002D4485" w:rsidRPr="002948F9" w:rsidRDefault="002D4485" w:rsidP="003F05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7DD97B4" w14:textId="7B81D4E8" w:rsidR="002D4485" w:rsidRPr="002948F9" w:rsidRDefault="002D4485" w:rsidP="003F05F7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8F9">
        <w:rPr>
          <w:rFonts w:ascii="Times New Roman" w:hAnsi="Times New Roman"/>
          <w:b/>
          <w:bCs/>
          <w:sz w:val="24"/>
          <w:szCs w:val="24"/>
        </w:rPr>
        <w:t>SOLICITAÇÃO DE DESLIGAMENTO DE DISCENTE</w:t>
      </w:r>
    </w:p>
    <w:p w14:paraId="3ED1D0BA" w14:textId="77777777" w:rsidR="00F17298" w:rsidRPr="002948F9" w:rsidRDefault="00F17298" w:rsidP="003F05F7">
      <w:pPr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7B11968D" w14:textId="49133D07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Acadêmico (a):__________________________________________________</w:t>
      </w:r>
      <w:r w:rsidR="00F17298" w:rsidRPr="002948F9">
        <w:rPr>
          <w:rFonts w:ascii="Times New Roman" w:hAnsi="Times New Roman"/>
          <w:bCs/>
          <w:sz w:val="24"/>
          <w:szCs w:val="24"/>
        </w:rPr>
        <w:t>_</w:t>
      </w:r>
    </w:p>
    <w:p w14:paraId="0A7232E7" w14:textId="0219080B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48F9">
        <w:rPr>
          <w:rFonts w:ascii="Times New Roman" w:hAnsi="Times New Roman"/>
          <w:bCs/>
          <w:sz w:val="24"/>
          <w:szCs w:val="24"/>
        </w:rPr>
        <w:t>Matrícula:______________Telefone</w:t>
      </w:r>
      <w:proofErr w:type="spellEnd"/>
      <w:r w:rsidRPr="002948F9">
        <w:rPr>
          <w:rFonts w:ascii="Times New Roman" w:hAnsi="Times New Roman"/>
          <w:bCs/>
          <w:sz w:val="24"/>
          <w:szCs w:val="24"/>
        </w:rPr>
        <w:t xml:space="preserve"> e e-mail:__________________________</w:t>
      </w:r>
      <w:r w:rsidR="00F17298" w:rsidRPr="002948F9">
        <w:rPr>
          <w:rFonts w:ascii="Times New Roman" w:hAnsi="Times New Roman"/>
          <w:bCs/>
          <w:sz w:val="24"/>
          <w:szCs w:val="24"/>
        </w:rPr>
        <w:t>_</w:t>
      </w:r>
    </w:p>
    <w:p w14:paraId="5A177A7E" w14:textId="34D8ECD3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Prof. (a) Orientador (a): ___________________________________________</w:t>
      </w:r>
      <w:r w:rsidR="00F17298" w:rsidRPr="002948F9">
        <w:rPr>
          <w:rFonts w:ascii="Times New Roman" w:hAnsi="Times New Roman"/>
          <w:bCs/>
          <w:sz w:val="24"/>
          <w:szCs w:val="24"/>
        </w:rPr>
        <w:t>_</w:t>
      </w:r>
    </w:p>
    <w:p w14:paraId="51C324EA" w14:textId="5C32FCBA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Curso:__________________________________________________________</w:t>
      </w:r>
    </w:p>
    <w:p w14:paraId="466C097D" w14:textId="1FDCCBA7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Título do TCC: ____________________________________________</w:t>
      </w:r>
      <w:r w:rsidR="00F17298" w:rsidRPr="002948F9">
        <w:rPr>
          <w:rFonts w:ascii="Times New Roman" w:hAnsi="Times New Roman"/>
          <w:bCs/>
          <w:sz w:val="24"/>
          <w:szCs w:val="24"/>
        </w:rPr>
        <w:t>_______</w:t>
      </w:r>
    </w:p>
    <w:p w14:paraId="39B4CA24" w14:textId="305EAF38" w:rsidR="002D4485" w:rsidRPr="002948F9" w:rsidRDefault="002D4485" w:rsidP="00F1729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_______</w:t>
      </w:r>
      <w:r w:rsidR="00F17298" w:rsidRPr="002948F9">
        <w:rPr>
          <w:rFonts w:ascii="Times New Roman" w:hAnsi="Times New Roman"/>
          <w:bCs/>
          <w:sz w:val="24"/>
          <w:szCs w:val="24"/>
        </w:rPr>
        <w:t>_______</w:t>
      </w:r>
      <w:r w:rsidRPr="002948F9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14:paraId="52D4A903" w14:textId="54158A82" w:rsidR="00F17298" w:rsidRPr="002948F9" w:rsidRDefault="00F17298" w:rsidP="00F1729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14:paraId="67BB96BA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Motivo do desligamento do acadêmico (descrever detalhadamente a justificativa):</w:t>
      </w:r>
    </w:p>
    <w:p w14:paraId="22923AA2" w14:textId="0BB7C7AE" w:rsidR="002D4485" w:rsidRPr="002948F9" w:rsidRDefault="002D4485" w:rsidP="003F05F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40CC4" w14:textId="77777777" w:rsidR="00F17298" w:rsidRPr="002948F9" w:rsidRDefault="00F17298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5EE02341" w14:textId="532757BF" w:rsidR="002D4485" w:rsidRPr="002948F9" w:rsidRDefault="00F17298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ab/>
      </w:r>
      <w:r w:rsidRPr="002948F9">
        <w:rPr>
          <w:rFonts w:ascii="Times New Roman" w:hAnsi="Times New Roman"/>
          <w:bCs/>
          <w:sz w:val="24"/>
          <w:szCs w:val="24"/>
        </w:rPr>
        <w:tab/>
      </w:r>
      <w:r w:rsidRPr="002948F9">
        <w:rPr>
          <w:rFonts w:ascii="Times New Roman" w:hAnsi="Times New Roman"/>
          <w:bCs/>
          <w:sz w:val="24"/>
          <w:szCs w:val="24"/>
        </w:rPr>
        <w:tab/>
      </w:r>
      <w:r w:rsidR="002D4485" w:rsidRPr="002948F9">
        <w:rPr>
          <w:rFonts w:ascii="Times New Roman" w:hAnsi="Times New Roman"/>
          <w:bCs/>
          <w:sz w:val="24"/>
          <w:szCs w:val="24"/>
        </w:rPr>
        <w:t xml:space="preserve">Santarém, _____ de __________________ </w:t>
      </w:r>
      <w:proofErr w:type="spellStart"/>
      <w:r w:rsidR="002D4485" w:rsidRPr="002948F9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="002D4485" w:rsidRPr="002948F9">
        <w:rPr>
          <w:rFonts w:ascii="Times New Roman" w:hAnsi="Times New Roman"/>
          <w:bCs/>
          <w:sz w:val="24"/>
          <w:szCs w:val="24"/>
        </w:rPr>
        <w:t xml:space="preserve"> ________.</w:t>
      </w:r>
    </w:p>
    <w:p w14:paraId="57B55C9D" w14:textId="275E283C" w:rsidR="002D4485" w:rsidRPr="002948F9" w:rsidRDefault="002D4485" w:rsidP="003F05F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623A4436" w14:textId="7057B138" w:rsidR="00F17298" w:rsidRPr="002948F9" w:rsidRDefault="00F17298" w:rsidP="003F05F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6265EEAA" w14:textId="77777777" w:rsidR="00F17298" w:rsidRPr="002948F9" w:rsidRDefault="00F17298" w:rsidP="003F05F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63AED15E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Professor Orientador</w:t>
      </w:r>
    </w:p>
    <w:p w14:paraId="3AF59A30" w14:textId="0AF7494F" w:rsidR="002D4485" w:rsidRPr="002948F9" w:rsidRDefault="002D4485" w:rsidP="00EE24FB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SIAPE nº</w:t>
      </w:r>
      <w:r w:rsidRPr="002948F9">
        <w:rPr>
          <w:rFonts w:ascii="Times New Roman" w:hAnsi="Times New Roman"/>
          <w:bCs/>
          <w:sz w:val="24"/>
          <w:szCs w:val="24"/>
        </w:rPr>
        <w:br w:type="page"/>
      </w:r>
    </w:p>
    <w:p w14:paraId="7B290823" w14:textId="77777777" w:rsidR="002D4485" w:rsidRPr="002948F9" w:rsidRDefault="002D4485" w:rsidP="003F05F7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8F9">
        <w:rPr>
          <w:rFonts w:ascii="Times New Roman" w:hAnsi="Times New Roman"/>
          <w:b/>
          <w:bCs/>
          <w:sz w:val="24"/>
          <w:szCs w:val="24"/>
        </w:rPr>
        <w:lastRenderedPageBreak/>
        <w:t>SOLICITAÇÃO DE DESLIGAMENTO DE ORIENTADOR</w:t>
      </w:r>
    </w:p>
    <w:p w14:paraId="625ED9B2" w14:textId="77777777" w:rsidR="00F17298" w:rsidRPr="002948F9" w:rsidRDefault="00F17298" w:rsidP="00F17298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31C67A6A" w14:textId="049850C2" w:rsidR="00F17298" w:rsidRPr="002948F9" w:rsidRDefault="00F17298" w:rsidP="00F17298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Acadêmico (a):___________________________________________________</w:t>
      </w:r>
    </w:p>
    <w:p w14:paraId="2652F7F2" w14:textId="77777777" w:rsidR="00F17298" w:rsidRPr="002948F9" w:rsidRDefault="00F17298" w:rsidP="00F17298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48F9">
        <w:rPr>
          <w:rFonts w:ascii="Times New Roman" w:hAnsi="Times New Roman"/>
          <w:bCs/>
          <w:sz w:val="24"/>
          <w:szCs w:val="24"/>
        </w:rPr>
        <w:t>Matrícula:______________Telefone</w:t>
      </w:r>
      <w:proofErr w:type="spellEnd"/>
      <w:r w:rsidRPr="002948F9">
        <w:rPr>
          <w:rFonts w:ascii="Times New Roman" w:hAnsi="Times New Roman"/>
          <w:bCs/>
          <w:sz w:val="24"/>
          <w:szCs w:val="24"/>
        </w:rPr>
        <w:t xml:space="preserve"> e e-mail:___________________________</w:t>
      </w:r>
    </w:p>
    <w:p w14:paraId="57FEC4AC" w14:textId="77777777" w:rsidR="00F17298" w:rsidRPr="002948F9" w:rsidRDefault="00F17298" w:rsidP="00F17298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Prof. (a) Orientador (a): ____________________________________________</w:t>
      </w:r>
    </w:p>
    <w:p w14:paraId="63CBD871" w14:textId="77777777" w:rsidR="00F17298" w:rsidRPr="002948F9" w:rsidRDefault="00F17298" w:rsidP="00F17298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Curso:__________________________________________________________</w:t>
      </w:r>
    </w:p>
    <w:p w14:paraId="1E3B5EB7" w14:textId="77777777" w:rsidR="00F17298" w:rsidRPr="002948F9" w:rsidRDefault="00F17298" w:rsidP="00F17298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Título do TCC: ___________________________________________________</w:t>
      </w:r>
    </w:p>
    <w:p w14:paraId="66AD4907" w14:textId="77777777" w:rsidR="00F17298" w:rsidRPr="002948F9" w:rsidRDefault="00F17298" w:rsidP="00F1729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14:paraId="20D77460" w14:textId="77777777" w:rsidR="00F17298" w:rsidRPr="002948F9" w:rsidRDefault="00F17298" w:rsidP="00F1729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14:paraId="6377464D" w14:textId="2A58EBB8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 xml:space="preserve">Motivo do desligamento do professor orientador (descrever detalhadamente a justificativa): </w:t>
      </w:r>
    </w:p>
    <w:p w14:paraId="71D0D854" w14:textId="77777777" w:rsidR="002D4485" w:rsidRPr="002948F9" w:rsidRDefault="002D4485" w:rsidP="003F05F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1B394" w14:textId="77777777" w:rsidR="00F17298" w:rsidRPr="002948F9" w:rsidRDefault="00F17298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7407FEFB" w14:textId="050C5BFD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ab/>
      </w:r>
      <w:r w:rsidRPr="002948F9">
        <w:rPr>
          <w:rFonts w:ascii="Times New Roman" w:hAnsi="Times New Roman"/>
          <w:bCs/>
          <w:sz w:val="24"/>
          <w:szCs w:val="24"/>
        </w:rPr>
        <w:tab/>
      </w:r>
      <w:r w:rsidRPr="002948F9">
        <w:rPr>
          <w:rFonts w:ascii="Times New Roman" w:hAnsi="Times New Roman"/>
          <w:bCs/>
          <w:sz w:val="24"/>
          <w:szCs w:val="24"/>
        </w:rPr>
        <w:tab/>
        <w:t xml:space="preserve">Santarém, _____ de __________________ </w:t>
      </w:r>
      <w:proofErr w:type="spellStart"/>
      <w:r w:rsidRPr="002948F9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Pr="002948F9">
        <w:rPr>
          <w:rFonts w:ascii="Times New Roman" w:hAnsi="Times New Roman"/>
          <w:bCs/>
          <w:sz w:val="24"/>
          <w:szCs w:val="24"/>
        </w:rPr>
        <w:t xml:space="preserve"> ________.</w:t>
      </w:r>
    </w:p>
    <w:p w14:paraId="71CDD5BF" w14:textId="7A0A0512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6D7183D0" w14:textId="36DAC191" w:rsidR="00F17298" w:rsidRPr="002948F9" w:rsidRDefault="00F17298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0140AD06" w14:textId="293A6E63" w:rsidR="00F17298" w:rsidRPr="002948F9" w:rsidRDefault="00F17298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41A99013" w14:textId="77777777" w:rsidR="00F17298" w:rsidRPr="002948F9" w:rsidRDefault="00F17298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008DF641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Aluno</w:t>
      </w:r>
    </w:p>
    <w:p w14:paraId="612CC473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Matrícula n</w:t>
      </w:r>
    </w:p>
    <w:p w14:paraId="0D794965" w14:textId="77777777" w:rsidR="002D4485" w:rsidRPr="002948F9" w:rsidRDefault="002D4485" w:rsidP="003F05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br w:type="page"/>
      </w:r>
    </w:p>
    <w:p w14:paraId="246ED814" w14:textId="77777777" w:rsidR="00D9767E" w:rsidRPr="002948F9" w:rsidRDefault="00D9767E" w:rsidP="00D9767E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lastRenderedPageBreak/>
        <w:t>TERMO DE COMPROMISSO DO ALUNO</w:t>
      </w:r>
    </w:p>
    <w:p w14:paraId="4B64383A" w14:textId="77777777" w:rsidR="00D9767E" w:rsidRPr="002948F9" w:rsidRDefault="00D9767E" w:rsidP="00D9767E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DF56A" w14:textId="77777777" w:rsidR="00D9767E" w:rsidRPr="002948F9" w:rsidRDefault="00D9767E" w:rsidP="00D9767E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Eu, _____________________________________, estudante do Curso Graduação em _________________ do IBEF declaro estar ciente das minhas atribuições durante a execução do TCC e a possibilidade de cancelamento do termo de orientação em caso de descumprimento da mesma. </w:t>
      </w:r>
    </w:p>
    <w:p w14:paraId="1E4CD660" w14:textId="77777777" w:rsidR="00D9767E" w:rsidRPr="002948F9" w:rsidRDefault="00D9767E" w:rsidP="00D9767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Compete ao orientando: </w:t>
      </w:r>
    </w:p>
    <w:p w14:paraId="04C8E5D0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Informar-se sobre as normas e regulamentos do TCC e cumpri-las; </w:t>
      </w:r>
    </w:p>
    <w:p w14:paraId="2A25143C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Entregar o termo de compromisso do estudante, devidamente assinado ao professor da disciplina do projeto de TCC</w:t>
      </w:r>
    </w:p>
    <w:p w14:paraId="6B861A0F" w14:textId="57E9890A" w:rsidR="00D9767E" w:rsidRPr="002948F9" w:rsidRDefault="00992E92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Escolher</w:t>
      </w:r>
      <w:r w:rsidR="00D9767E" w:rsidRPr="002948F9">
        <w:rPr>
          <w:rFonts w:ascii="Times New Roman" w:hAnsi="Times New Roman"/>
          <w:sz w:val="24"/>
          <w:szCs w:val="24"/>
        </w:rPr>
        <w:t xml:space="preserve"> um orientador, considerando a disponibilidade, afinidade e </w:t>
      </w:r>
      <w:r w:rsidR="00D9767E" w:rsidRPr="002948F9">
        <w:rPr>
          <w:rFonts w:ascii="Times New Roman" w:hAnsi="Times New Roman"/>
          <w:i/>
          <w:sz w:val="24"/>
          <w:szCs w:val="24"/>
        </w:rPr>
        <w:t>expertise</w:t>
      </w:r>
      <w:r w:rsidR="00D9767E" w:rsidRPr="002948F9">
        <w:rPr>
          <w:rFonts w:ascii="Times New Roman" w:hAnsi="Times New Roman"/>
          <w:sz w:val="24"/>
          <w:szCs w:val="24"/>
        </w:rPr>
        <w:t xml:space="preserve"> do professor com o tema do trabalho; </w:t>
      </w:r>
    </w:p>
    <w:p w14:paraId="12A2B09B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Entregar ao professor da disciplina do projeto de TCC, o registro do nome do orientador e o tema do TCC, conforme modelo de carta de aceite para orientação; </w:t>
      </w:r>
    </w:p>
    <w:p w14:paraId="065DE73B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Cumprir o plano e o cronograma de trabalho estabelecido em conjunto com seu orientador; </w:t>
      </w:r>
    </w:p>
    <w:p w14:paraId="5B7C6965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Submeter o projeto de TCC ao Comitê de Ética (quando necessário); </w:t>
      </w:r>
    </w:p>
    <w:p w14:paraId="4EE432EA" w14:textId="68315634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Entregar, em data previamente estabelecida e divulgada, uma cópia impressa do projeto de TCC e lista de frequência de encontros assinada pelo orientado/orientador ao professor da disciplina do </w:t>
      </w:r>
      <w:proofErr w:type="gramStart"/>
      <w:r w:rsidRPr="002948F9">
        <w:rPr>
          <w:rFonts w:ascii="Times New Roman" w:hAnsi="Times New Roman"/>
          <w:sz w:val="24"/>
          <w:szCs w:val="24"/>
        </w:rPr>
        <w:t>projeto  TCC</w:t>
      </w:r>
      <w:proofErr w:type="gramEnd"/>
      <w:r w:rsidR="00992E92" w:rsidRPr="002948F9">
        <w:rPr>
          <w:rFonts w:ascii="Times New Roman" w:hAnsi="Times New Roman"/>
          <w:sz w:val="24"/>
          <w:szCs w:val="24"/>
        </w:rPr>
        <w:t xml:space="preserve"> ou seminário de TCC</w:t>
      </w:r>
      <w:r w:rsidRPr="002948F9">
        <w:rPr>
          <w:rFonts w:ascii="Times New Roman" w:hAnsi="Times New Roman"/>
          <w:sz w:val="24"/>
          <w:szCs w:val="24"/>
        </w:rPr>
        <w:t xml:space="preserve"> no momento da realização desta disciplina;</w:t>
      </w:r>
    </w:p>
    <w:p w14:paraId="23821214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Entregar, num prazo máximo de 7 dias antes da defesa, as cópias impressas ou eletrônica do TCC, sendo uma para o orientador, uma para cada membro da Banca Examinadora e uma para o suplente; </w:t>
      </w:r>
    </w:p>
    <w:p w14:paraId="4FFC3F4A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Entregar uma cópia impressa do TCC corrigido ao orientador para verificação das modificações foram realizadas; </w:t>
      </w:r>
    </w:p>
    <w:p w14:paraId="1B14D24D" w14:textId="77777777" w:rsidR="00D9767E" w:rsidRPr="002948F9" w:rsidRDefault="00D9767E" w:rsidP="00D9767E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Entregar, em até 7 dias corridos após a defesa (o prazo limite não pode ultrapassar as datas estabelecidas pela secretária acadêmica), a versão final do TCC, corrigido, aprovado, assinado pelo Orientador, em formato PDF. Esta versão deverá ser encaminha à Secretaria Acadêmica do IBEF.</w:t>
      </w:r>
    </w:p>
    <w:p w14:paraId="08D49457" w14:textId="77777777" w:rsidR="00D9767E" w:rsidRPr="002948F9" w:rsidRDefault="00D9767E" w:rsidP="00D9767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E4B8234" w14:textId="77777777" w:rsidR="00D9767E" w:rsidRPr="002948F9" w:rsidRDefault="00D9767E" w:rsidP="00D9767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 </w:t>
      </w:r>
    </w:p>
    <w:p w14:paraId="11CEF25D" w14:textId="77777777" w:rsidR="00D9767E" w:rsidRPr="002948F9" w:rsidRDefault="00D9767E" w:rsidP="00D9767E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____________________________ </w:t>
      </w:r>
    </w:p>
    <w:p w14:paraId="4B349BB9" w14:textId="77777777" w:rsidR="00D9767E" w:rsidRPr="002948F9" w:rsidRDefault="00D9767E" w:rsidP="00D9767E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Assinatura do estudante</w:t>
      </w:r>
    </w:p>
    <w:p w14:paraId="3C46DC0D" w14:textId="77777777" w:rsidR="00D9767E" w:rsidRPr="002948F9" w:rsidRDefault="00D9767E" w:rsidP="00D9767E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0574C262" w14:textId="09FC4745" w:rsidR="00D9767E" w:rsidRPr="002948F9" w:rsidRDefault="00D9767E" w:rsidP="00D9767E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2E46E774" w14:textId="57E62E29" w:rsidR="00EE24FB" w:rsidRDefault="00EE2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33F59D" w14:textId="441B7ED1" w:rsidR="00D9767E" w:rsidRPr="002948F9" w:rsidRDefault="00D9767E" w:rsidP="00D976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lastRenderedPageBreak/>
        <w:t>ACOMPANHAMENTO DE ATIVIDADES DO PROJETO D</w:t>
      </w:r>
      <w:r w:rsidR="00E66111">
        <w:rPr>
          <w:rFonts w:ascii="Times New Roman" w:hAnsi="Times New Roman"/>
          <w:b/>
          <w:sz w:val="24"/>
          <w:szCs w:val="24"/>
        </w:rPr>
        <w:t>E</w:t>
      </w:r>
      <w:r w:rsidRPr="002948F9">
        <w:rPr>
          <w:rFonts w:ascii="Times New Roman" w:hAnsi="Times New Roman"/>
          <w:b/>
          <w:sz w:val="24"/>
          <w:szCs w:val="24"/>
        </w:rPr>
        <w:t xml:space="preserve"> TCC</w:t>
      </w:r>
    </w:p>
    <w:p w14:paraId="306260FA" w14:textId="68D64146" w:rsidR="00D9767E" w:rsidRPr="002948F9" w:rsidRDefault="00D9767E" w:rsidP="00D976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t>DISCIPLINA PROJETO DE TCC</w:t>
      </w:r>
    </w:p>
    <w:tbl>
      <w:tblPr>
        <w:tblW w:w="10548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751"/>
        <w:gridCol w:w="3624"/>
        <w:gridCol w:w="3010"/>
      </w:tblGrid>
      <w:tr w:rsidR="00D9767E" w:rsidRPr="002948F9" w14:paraId="289C628B" w14:textId="77777777" w:rsidTr="00B84646">
        <w:trPr>
          <w:cantSplit/>
          <w:trHeight w:val="180"/>
        </w:trPr>
        <w:tc>
          <w:tcPr>
            <w:tcW w:w="163" w:type="dxa"/>
            <w:tcBorders>
              <w:bottom w:val="single" w:sz="4" w:space="0" w:color="auto"/>
            </w:tcBorders>
            <w:shd w:val="pct10" w:color="auto" w:fill="auto"/>
          </w:tcPr>
          <w:p w14:paraId="492F2199" w14:textId="77777777" w:rsidR="00D9767E" w:rsidRPr="002948F9" w:rsidRDefault="00D9767E" w:rsidP="00AD2283">
            <w:pPr>
              <w:pStyle w:val="Ttulo4"/>
              <w:keepLines w:val="0"/>
              <w:numPr>
                <w:ilvl w:val="3"/>
                <w:numId w:val="25"/>
              </w:numPr>
              <w:suppressAutoHyphens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3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28CF10" w14:textId="77777777" w:rsidR="00D9767E" w:rsidRPr="002948F9" w:rsidRDefault="00D9767E" w:rsidP="00AD2283">
            <w:pPr>
              <w:pStyle w:val="Ttulo4"/>
              <w:keepLines w:val="0"/>
              <w:numPr>
                <w:ilvl w:val="3"/>
                <w:numId w:val="25"/>
              </w:numPr>
              <w:suppressAutoHyphens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2948F9">
              <w:rPr>
                <w:rFonts w:ascii="Times New Roman" w:hAnsi="Times New Roman" w:cs="Times New Roman"/>
                <w:i w:val="0"/>
                <w:color w:val="000000" w:themeColor="text1"/>
              </w:rPr>
              <w:t>TRABALHO DE CONCLUSÃO DE CURSO – TCC</w:t>
            </w:r>
          </w:p>
        </w:tc>
      </w:tr>
      <w:tr w:rsidR="00D9767E" w:rsidRPr="002948F9" w14:paraId="0697896D" w14:textId="77777777" w:rsidTr="00B84646">
        <w:trPr>
          <w:cantSplit/>
          <w:trHeight w:val="96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A39B3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48CB9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948F9">
              <w:rPr>
                <w:rFonts w:ascii="Times New Roman" w:hAnsi="Times New Roman"/>
                <w:b/>
                <w:color w:val="000000" w:themeColor="text1"/>
              </w:rPr>
              <w:t>1 Identificação do Aluno</w:t>
            </w:r>
          </w:p>
        </w:tc>
      </w:tr>
      <w:tr w:rsidR="00D9767E" w:rsidRPr="002948F9" w14:paraId="65B60E48" w14:textId="77777777" w:rsidTr="00B84646">
        <w:tblPrEx>
          <w:shd w:val="clear" w:color="auto" w:fill="auto"/>
        </w:tblPrEx>
        <w:trPr>
          <w:trHeight w:val="225"/>
        </w:trPr>
        <w:tc>
          <w:tcPr>
            <w:tcW w:w="7538" w:type="dxa"/>
            <w:gridSpan w:val="3"/>
            <w:tcBorders>
              <w:bottom w:val="nil"/>
            </w:tcBorders>
          </w:tcPr>
          <w:p w14:paraId="7E7FC381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Cs/>
                <w:color w:val="000000" w:themeColor="text1"/>
              </w:rPr>
              <w:t>Nome Completo:</w:t>
            </w:r>
          </w:p>
        </w:tc>
        <w:tc>
          <w:tcPr>
            <w:tcW w:w="3010" w:type="dxa"/>
            <w:tcBorders>
              <w:bottom w:val="nil"/>
            </w:tcBorders>
          </w:tcPr>
          <w:p w14:paraId="067C32D0" w14:textId="360BD19C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Cs/>
                <w:color w:val="000000" w:themeColor="text1"/>
              </w:rPr>
              <w:t>Matrícula:</w:t>
            </w:r>
          </w:p>
        </w:tc>
      </w:tr>
      <w:tr w:rsidR="00D9767E" w:rsidRPr="002948F9" w14:paraId="5BE726FD" w14:textId="77777777" w:rsidTr="00B84646">
        <w:tblPrEx>
          <w:shd w:val="clear" w:color="auto" w:fill="auto"/>
        </w:tblPrEx>
        <w:trPr>
          <w:cantSplit/>
          <w:trHeight w:val="133"/>
        </w:trPr>
        <w:tc>
          <w:tcPr>
            <w:tcW w:w="3914" w:type="dxa"/>
            <w:gridSpan w:val="2"/>
          </w:tcPr>
          <w:p w14:paraId="144ECD41" w14:textId="4E149F0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Cs/>
                <w:color w:val="000000" w:themeColor="text1"/>
              </w:rPr>
              <w:t>Celular:</w:t>
            </w:r>
          </w:p>
        </w:tc>
        <w:tc>
          <w:tcPr>
            <w:tcW w:w="6634" w:type="dxa"/>
            <w:gridSpan w:val="2"/>
          </w:tcPr>
          <w:p w14:paraId="2E24FC13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Cs/>
                <w:color w:val="000000" w:themeColor="text1"/>
              </w:rPr>
              <w:t xml:space="preserve">E-mail: </w:t>
            </w:r>
          </w:p>
        </w:tc>
      </w:tr>
      <w:tr w:rsidR="00D9767E" w:rsidRPr="002948F9" w14:paraId="53D09509" w14:textId="77777777" w:rsidTr="00B84646">
        <w:tblPrEx>
          <w:shd w:val="clear" w:color="auto" w:fill="D9D9D9"/>
        </w:tblPrEx>
        <w:trPr>
          <w:cantSplit/>
          <w:trHeight w:val="229"/>
        </w:trPr>
        <w:tc>
          <w:tcPr>
            <w:tcW w:w="163" w:type="dxa"/>
            <w:shd w:val="clear" w:color="auto" w:fill="D9D9D9"/>
          </w:tcPr>
          <w:p w14:paraId="4DCF99B1" w14:textId="77777777" w:rsidR="00D9767E" w:rsidRPr="002948F9" w:rsidRDefault="00D9767E" w:rsidP="00AD2283">
            <w:pPr>
              <w:pStyle w:val="Ttulo4"/>
              <w:keepLines w:val="0"/>
              <w:numPr>
                <w:ilvl w:val="3"/>
                <w:numId w:val="25"/>
              </w:numPr>
              <w:suppressAutoHyphens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385" w:type="dxa"/>
            <w:gridSpan w:val="3"/>
            <w:shd w:val="clear" w:color="auto" w:fill="D9D9D9"/>
            <w:vAlign w:val="center"/>
          </w:tcPr>
          <w:p w14:paraId="3047F6B7" w14:textId="77777777" w:rsidR="00D9767E" w:rsidRPr="002948F9" w:rsidRDefault="00D9767E" w:rsidP="00AD2283">
            <w:pPr>
              <w:pStyle w:val="Ttulo4"/>
              <w:keepLines w:val="0"/>
              <w:numPr>
                <w:ilvl w:val="3"/>
                <w:numId w:val="25"/>
              </w:numPr>
              <w:suppressAutoHyphens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2948F9">
              <w:rPr>
                <w:rFonts w:ascii="Times New Roman" w:hAnsi="Times New Roman" w:cs="Times New Roman"/>
                <w:i w:val="0"/>
                <w:color w:val="000000" w:themeColor="text1"/>
              </w:rPr>
              <w:t>2 Título do Trabalho de Conclusão de Curso – TCC</w:t>
            </w:r>
          </w:p>
        </w:tc>
      </w:tr>
      <w:tr w:rsidR="00D9767E" w:rsidRPr="002948F9" w14:paraId="206697D7" w14:textId="77777777" w:rsidTr="00B84646">
        <w:tblPrEx>
          <w:shd w:val="clear" w:color="auto" w:fill="auto"/>
        </w:tblPrEx>
        <w:trPr>
          <w:trHeight w:hRule="exact" w:val="582"/>
        </w:trPr>
        <w:tc>
          <w:tcPr>
            <w:tcW w:w="163" w:type="dxa"/>
          </w:tcPr>
          <w:p w14:paraId="03F249D9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85" w:type="dxa"/>
            <w:gridSpan w:val="3"/>
          </w:tcPr>
          <w:p w14:paraId="1198208B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107B991" w14:textId="1425311E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D9767E" w:rsidRPr="002948F9" w14:paraId="047FD0E6" w14:textId="77777777" w:rsidTr="00B84646">
        <w:tblPrEx>
          <w:shd w:val="clear" w:color="auto" w:fill="auto"/>
        </w:tblPrEx>
        <w:trPr>
          <w:trHeight w:hRule="exact" w:val="342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BD45F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F0781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/>
                <w:bCs/>
                <w:color w:val="000000" w:themeColor="text1"/>
              </w:rPr>
              <w:t>3 Identificação do Orientador</w:t>
            </w:r>
          </w:p>
        </w:tc>
      </w:tr>
      <w:tr w:rsidR="00D9767E" w:rsidRPr="002948F9" w14:paraId="69392FA8" w14:textId="77777777" w:rsidTr="00B84646">
        <w:tblPrEx>
          <w:shd w:val="clear" w:color="auto" w:fill="auto"/>
        </w:tblPrEx>
        <w:trPr>
          <w:trHeight w:hRule="exact" w:val="374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826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42C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Cs/>
                <w:color w:val="000000" w:themeColor="text1"/>
              </w:rPr>
              <w:t>Nome Completo:</w:t>
            </w:r>
          </w:p>
          <w:p w14:paraId="174911B6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D9767E" w:rsidRPr="002948F9" w14:paraId="08CBA51B" w14:textId="77777777" w:rsidTr="00B84646">
        <w:tblPrEx>
          <w:shd w:val="clear" w:color="auto" w:fill="auto"/>
        </w:tblPrEx>
        <w:trPr>
          <w:cantSplit/>
          <w:trHeight w:val="131"/>
        </w:trPr>
        <w:tc>
          <w:tcPr>
            <w:tcW w:w="3914" w:type="dxa"/>
            <w:gridSpan w:val="2"/>
          </w:tcPr>
          <w:p w14:paraId="51E6373E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Cs/>
                <w:color w:val="000000" w:themeColor="text1"/>
              </w:rPr>
              <w:t>Celular:</w:t>
            </w:r>
          </w:p>
        </w:tc>
        <w:tc>
          <w:tcPr>
            <w:tcW w:w="6634" w:type="dxa"/>
            <w:gridSpan w:val="2"/>
          </w:tcPr>
          <w:p w14:paraId="07E21EFE" w14:textId="77777777" w:rsidR="00D9767E" w:rsidRPr="002948F9" w:rsidRDefault="00D9767E" w:rsidP="00AD22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948F9">
              <w:rPr>
                <w:rFonts w:ascii="Times New Roman" w:hAnsi="Times New Roman"/>
                <w:bCs/>
                <w:color w:val="000000" w:themeColor="text1"/>
              </w:rPr>
              <w:t>E-mail:</w:t>
            </w:r>
          </w:p>
        </w:tc>
      </w:tr>
    </w:tbl>
    <w:p w14:paraId="6C9B1011" w14:textId="19CB14F0" w:rsidR="00D9767E" w:rsidRPr="002948F9" w:rsidRDefault="00D9767E" w:rsidP="001A7AD5">
      <w:pPr>
        <w:spacing w:after="0" w:line="36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643"/>
        <w:gridCol w:w="1166"/>
        <w:gridCol w:w="3643"/>
        <w:gridCol w:w="1456"/>
      </w:tblGrid>
      <w:tr w:rsidR="001A7AD5" w:rsidRPr="002948F9" w14:paraId="3CC2AAC1" w14:textId="77777777" w:rsidTr="001A7AD5">
        <w:trPr>
          <w:trHeight w:val="302"/>
        </w:trPr>
        <w:tc>
          <w:tcPr>
            <w:tcW w:w="724" w:type="dxa"/>
            <w:shd w:val="solid" w:color="C0C0C0" w:fill="FFFFFF"/>
            <w:vAlign w:val="center"/>
          </w:tcPr>
          <w:p w14:paraId="524EDE83" w14:textId="77777777" w:rsidR="001A7AD5" w:rsidRPr="002948F9" w:rsidRDefault="001A7AD5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3643" w:type="dxa"/>
            <w:shd w:val="solid" w:color="C0C0C0" w:fill="FFFFFF"/>
            <w:vAlign w:val="center"/>
          </w:tcPr>
          <w:p w14:paraId="36BB20D5" w14:textId="77777777" w:rsidR="001A7AD5" w:rsidRPr="002948F9" w:rsidRDefault="001A7AD5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Atividade (s) realizada (s)</w:t>
            </w:r>
          </w:p>
        </w:tc>
        <w:tc>
          <w:tcPr>
            <w:tcW w:w="1166" w:type="dxa"/>
            <w:shd w:val="solid" w:color="C0C0C0" w:fill="FFFFFF"/>
          </w:tcPr>
          <w:p w14:paraId="43E74BAB" w14:textId="77777777" w:rsidR="001A7AD5" w:rsidRPr="002948F9" w:rsidRDefault="001A7AD5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Data próximo encontro</w:t>
            </w:r>
          </w:p>
        </w:tc>
        <w:tc>
          <w:tcPr>
            <w:tcW w:w="3643" w:type="dxa"/>
            <w:shd w:val="solid" w:color="C0C0C0" w:fill="FFFFFF"/>
          </w:tcPr>
          <w:p w14:paraId="1B4EB31E" w14:textId="77777777" w:rsidR="001A7AD5" w:rsidRPr="002948F9" w:rsidRDefault="001A7AD5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Atividade(s) sugerida(s) para o próximo encontro</w:t>
            </w:r>
          </w:p>
        </w:tc>
        <w:tc>
          <w:tcPr>
            <w:tcW w:w="1456" w:type="dxa"/>
            <w:shd w:val="solid" w:color="C0C0C0" w:fill="FFFFFF"/>
          </w:tcPr>
          <w:p w14:paraId="353A5121" w14:textId="77777777" w:rsidR="001A7AD5" w:rsidRPr="002948F9" w:rsidRDefault="001A7AD5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Rubrica do</w:t>
            </w:r>
          </w:p>
          <w:p w14:paraId="1947208E" w14:textId="77777777" w:rsidR="001A7AD5" w:rsidRPr="002948F9" w:rsidRDefault="001A7AD5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Orientador</w:t>
            </w:r>
          </w:p>
          <w:p w14:paraId="58B89896" w14:textId="77777777" w:rsidR="001A7AD5" w:rsidRPr="002948F9" w:rsidRDefault="001A7AD5" w:rsidP="00AD2283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B84646" w:rsidRPr="002948F9" w14:paraId="60765F09" w14:textId="77777777" w:rsidTr="001A7AD5">
        <w:trPr>
          <w:trHeight w:val="228"/>
        </w:trPr>
        <w:tc>
          <w:tcPr>
            <w:tcW w:w="724" w:type="dxa"/>
            <w:vMerge w:val="restart"/>
          </w:tcPr>
          <w:p w14:paraId="131D760C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6C466C38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 w:val="restart"/>
          </w:tcPr>
          <w:p w14:paraId="64B29395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31D4A30E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 w:val="restart"/>
          </w:tcPr>
          <w:p w14:paraId="45802774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58DE84C5" w14:textId="77777777" w:rsidTr="001A7AD5">
        <w:trPr>
          <w:trHeight w:val="242"/>
        </w:trPr>
        <w:tc>
          <w:tcPr>
            <w:tcW w:w="724" w:type="dxa"/>
            <w:vMerge/>
          </w:tcPr>
          <w:p w14:paraId="3828CA91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0FEFDE8A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00392103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AB43181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5DDBEB4B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3A1BDEDF" w14:textId="77777777" w:rsidTr="001A7AD5">
        <w:trPr>
          <w:trHeight w:val="228"/>
        </w:trPr>
        <w:tc>
          <w:tcPr>
            <w:tcW w:w="724" w:type="dxa"/>
            <w:vMerge/>
          </w:tcPr>
          <w:p w14:paraId="6B986250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500094B7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415621D9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05D54DB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378D12ED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17E0DBFF" w14:textId="77777777" w:rsidTr="001A7AD5">
        <w:trPr>
          <w:trHeight w:val="331"/>
        </w:trPr>
        <w:tc>
          <w:tcPr>
            <w:tcW w:w="724" w:type="dxa"/>
            <w:vMerge/>
          </w:tcPr>
          <w:p w14:paraId="5A41E382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CC1CB8B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21AA5AC1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1F686DFD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04504E84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6B84B1D7" w14:textId="77777777" w:rsidTr="001A7AD5">
        <w:trPr>
          <w:trHeight w:val="166"/>
        </w:trPr>
        <w:tc>
          <w:tcPr>
            <w:tcW w:w="724" w:type="dxa"/>
            <w:vMerge/>
          </w:tcPr>
          <w:p w14:paraId="28648866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33D184D3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07E16F58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6E792A87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396179A6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EF02E5" w14:textId="3C5FCD90" w:rsidR="001A7AD5" w:rsidRPr="002948F9" w:rsidRDefault="001A7AD5" w:rsidP="001A7AD5">
      <w:pPr>
        <w:spacing w:after="0" w:line="360" w:lineRule="auto"/>
        <w:rPr>
          <w:rFonts w:ascii="Times New Roman" w:hAnsi="Times New Roman"/>
          <w:b/>
          <w:sz w:val="2"/>
          <w:szCs w:val="2"/>
        </w:rPr>
      </w:pPr>
    </w:p>
    <w:p w14:paraId="425DD398" w14:textId="0BB6490F" w:rsidR="001A7AD5" w:rsidRPr="002948F9" w:rsidRDefault="001A7AD5" w:rsidP="001A7AD5">
      <w:pPr>
        <w:spacing w:after="0" w:line="36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643"/>
        <w:gridCol w:w="1166"/>
        <w:gridCol w:w="3643"/>
        <w:gridCol w:w="1456"/>
      </w:tblGrid>
      <w:tr w:rsidR="00B84646" w:rsidRPr="002948F9" w14:paraId="369B2FB7" w14:textId="77777777" w:rsidTr="00AD2283">
        <w:trPr>
          <w:trHeight w:val="302"/>
        </w:trPr>
        <w:tc>
          <w:tcPr>
            <w:tcW w:w="724" w:type="dxa"/>
            <w:shd w:val="solid" w:color="C0C0C0" w:fill="FFFFFF"/>
            <w:vAlign w:val="center"/>
          </w:tcPr>
          <w:p w14:paraId="3E542C0C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3643" w:type="dxa"/>
            <w:shd w:val="solid" w:color="C0C0C0" w:fill="FFFFFF"/>
            <w:vAlign w:val="center"/>
          </w:tcPr>
          <w:p w14:paraId="3E2AA280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Atividade (s) realizada (s)</w:t>
            </w:r>
          </w:p>
        </w:tc>
        <w:tc>
          <w:tcPr>
            <w:tcW w:w="1166" w:type="dxa"/>
            <w:shd w:val="solid" w:color="C0C0C0" w:fill="FFFFFF"/>
          </w:tcPr>
          <w:p w14:paraId="04A8CFB0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Data próximo encontro</w:t>
            </w:r>
          </w:p>
        </w:tc>
        <w:tc>
          <w:tcPr>
            <w:tcW w:w="3643" w:type="dxa"/>
            <w:shd w:val="solid" w:color="C0C0C0" w:fill="FFFFFF"/>
          </w:tcPr>
          <w:p w14:paraId="5B34357A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Atividade(s) sugerida(s) para o próximo encontro</w:t>
            </w:r>
          </w:p>
        </w:tc>
        <w:tc>
          <w:tcPr>
            <w:tcW w:w="1456" w:type="dxa"/>
            <w:shd w:val="solid" w:color="C0C0C0" w:fill="FFFFFF"/>
          </w:tcPr>
          <w:p w14:paraId="7CF47F67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Rubrica do</w:t>
            </w:r>
          </w:p>
          <w:p w14:paraId="4AC89CCF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Orientador</w:t>
            </w:r>
          </w:p>
          <w:p w14:paraId="0D349DEC" w14:textId="77777777" w:rsidR="00B84646" w:rsidRPr="002948F9" w:rsidRDefault="00B84646" w:rsidP="00AD2283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B84646" w:rsidRPr="002948F9" w14:paraId="16DC4DE4" w14:textId="77777777" w:rsidTr="00AD2283">
        <w:trPr>
          <w:trHeight w:val="228"/>
        </w:trPr>
        <w:tc>
          <w:tcPr>
            <w:tcW w:w="724" w:type="dxa"/>
            <w:vMerge w:val="restart"/>
          </w:tcPr>
          <w:p w14:paraId="7A82562B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7530B5E4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 w:val="restart"/>
          </w:tcPr>
          <w:p w14:paraId="68BED8D9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7C91E1C2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 w:val="restart"/>
          </w:tcPr>
          <w:p w14:paraId="038EC305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548E40FC" w14:textId="77777777" w:rsidTr="00AD2283">
        <w:trPr>
          <w:trHeight w:val="242"/>
        </w:trPr>
        <w:tc>
          <w:tcPr>
            <w:tcW w:w="724" w:type="dxa"/>
            <w:vMerge/>
          </w:tcPr>
          <w:p w14:paraId="1CA4EAB6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7DCD1B82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40A550CC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11984A4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6B025BF2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16A023C8" w14:textId="77777777" w:rsidTr="00AD2283">
        <w:trPr>
          <w:trHeight w:val="228"/>
        </w:trPr>
        <w:tc>
          <w:tcPr>
            <w:tcW w:w="724" w:type="dxa"/>
            <w:vMerge/>
          </w:tcPr>
          <w:p w14:paraId="705FD6F0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7C5BBC3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67C0E401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6DF7F518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5C8287C9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0669EA88" w14:textId="77777777" w:rsidTr="00AD2283">
        <w:trPr>
          <w:trHeight w:val="331"/>
        </w:trPr>
        <w:tc>
          <w:tcPr>
            <w:tcW w:w="724" w:type="dxa"/>
            <w:vMerge/>
          </w:tcPr>
          <w:p w14:paraId="18896981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6AA13607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45A2A547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0BAB5C81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48086DD2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76B7AD1A" w14:textId="77777777" w:rsidTr="00AD2283">
        <w:trPr>
          <w:trHeight w:val="166"/>
        </w:trPr>
        <w:tc>
          <w:tcPr>
            <w:tcW w:w="724" w:type="dxa"/>
            <w:vMerge/>
          </w:tcPr>
          <w:p w14:paraId="285723B2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320137A9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73C1199F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5200D0B0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0452C762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1D6ACF" w14:textId="6583D8C4" w:rsidR="001A7AD5" w:rsidRPr="002948F9" w:rsidRDefault="001A7AD5" w:rsidP="001A7AD5">
      <w:pPr>
        <w:spacing w:after="0" w:line="36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643"/>
        <w:gridCol w:w="1166"/>
        <w:gridCol w:w="3643"/>
        <w:gridCol w:w="1456"/>
      </w:tblGrid>
      <w:tr w:rsidR="00B84646" w:rsidRPr="002948F9" w14:paraId="044EEF05" w14:textId="77777777" w:rsidTr="00AD2283">
        <w:trPr>
          <w:trHeight w:val="302"/>
        </w:trPr>
        <w:tc>
          <w:tcPr>
            <w:tcW w:w="724" w:type="dxa"/>
            <w:shd w:val="solid" w:color="C0C0C0" w:fill="FFFFFF"/>
            <w:vAlign w:val="center"/>
          </w:tcPr>
          <w:p w14:paraId="7630071B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3643" w:type="dxa"/>
            <w:shd w:val="solid" w:color="C0C0C0" w:fill="FFFFFF"/>
            <w:vAlign w:val="center"/>
          </w:tcPr>
          <w:p w14:paraId="2B8D9178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Atividade (s) realizada (s)</w:t>
            </w:r>
          </w:p>
        </w:tc>
        <w:tc>
          <w:tcPr>
            <w:tcW w:w="1166" w:type="dxa"/>
            <w:shd w:val="solid" w:color="C0C0C0" w:fill="FFFFFF"/>
          </w:tcPr>
          <w:p w14:paraId="71126967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Data próximo encontro</w:t>
            </w:r>
          </w:p>
        </w:tc>
        <w:tc>
          <w:tcPr>
            <w:tcW w:w="3643" w:type="dxa"/>
            <w:shd w:val="solid" w:color="C0C0C0" w:fill="FFFFFF"/>
          </w:tcPr>
          <w:p w14:paraId="6A629930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Atividade(s) sugerida(s) para o próximo encontro</w:t>
            </w:r>
          </w:p>
        </w:tc>
        <w:tc>
          <w:tcPr>
            <w:tcW w:w="1456" w:type="dxa"/>
            <w:shd w:val="solid" w:color="C0C0C0" w:fill="FFFFFF"/>
          </w:tcPr>
          <w:p w14:paraId="639BC18B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Rubrica do</w:t>
            </w:r>
          </w:p>
          <w:p w14:paraId="695CDC0B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Orientador</w:t>
            </w:r>
          </w:p>
          <w:p w14:paraId="2A727713" w14:textId="77777777" w:rsidR="00B84646" w:rsidRPr="002948F9" w:rsidRDefault="00B84646" w:rsidP="00AD2283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B84646" w:rsidRPr="002948F9" w14:paraId="50C9626D" w14:textId="77777777" w:rsidTr="00AD2283">
        <w:trPr>
          <w:trHeight w:val="228"/>
        </w:trPr>
        <w:tc>
          <w:tcPr>
            <w:tcW w:w="724" w:type="dxa"/>
            <w:vMerge w:val="restart"/>
          </w:tcPr>
          <w:p w14:paraId="6334417F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66C18531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 w:val="restart"/>
          </w:tcPr>
          <w:p w14:paraId="291FA3C3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3DDA2617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 w:val="restart"/>
          </w:tcPr>
          <w:p w14:paraId="74F4074F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0E6A0EB4" w14:textId="77777777" w:rsidTr="00AD2283">
        <w:trPr>
          <w:trHeight w:val="242"/>
        </w:trPr>
        <w:tc>
          <w:tcPr>
            <w:tcW w:w="724" w:type="dxa"/>
            <w:vMerge/>
          </w:tcPr>
          <w:p w14:paraId="58D1CBD5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03859B3A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37A0A250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87FB147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45C0BEF1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16C12A6F" w14:textId="77777777" w:rsidTr="00AD2283">
        <w:trPr>
          <w:trHeight w:val="228"/>
        </w:trPr>
        <w:tc>
          <w:tcPr>
            <w:tcW w:w="724" w:type="dxa"/>
            <w:vMerge/>
          </w:tcPr>
          <w:p w14:paraId="15C2B921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6A44E121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6F7DAD64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4371BF94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7DCF5A1E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5DADABD9" w14:textId="77777777" w:rsidTr="00AD2283">
        <w:trPr>
          <w:trHeight w:val="331"/>
        </w:trPr>
        <w:tc>
          <w:tcPr>
            <w:tcW w:w="724" w:type="dxa"/>
            <w:vMerge/>
          </w:tcPr>
          <w:p w14:paraId="0B85AFC8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2B53BC3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1DC272D8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47BC9B7D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29A5EE24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0A169053" w14:textId="77777777" w:rsidTr="00AD2283">
        <w:trPr>
          <w:trHeight w:val="166"/>
        </w:trPr>
        <w:tc>
          <w:tcPr>
            <w:tcW w:w="724" w:type="dxa"/>
            <w:vMerge/>
          </w:tcPr>
          <w:p w14:paraId="6AA69CB0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14D60B9E" w14:textId="77777777" w:rsidR="00B84646" w:rsidRPr="002948F9" w:rsidRDefault="00B84646" w:rsidP="00AD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728873A7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77C9C3E7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126D6709" w14:textId="77777777" w:rsidR="00B84646" w:rsidRPr="002948F9" w:rsidRDefault="00B84646" w:rsidP="00AD2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1FD4B6" w14:textId="1EAB81A4" w:rsidR="00B84646" w:rsidRPr="002948F9" w:rsidRDefault="00B84646" w:rsidP="001A7AD5">
      <w:pPr>
        <w:spacing w:after="0" w:line="360" w:lineRule="auto"/>
        <w:rPr>
          <w:rFonts w:ascii="Times New Roman" w:hAnsi="Times New Roman"/>
          <w:b/>
          <w:sz w:val="2"/>
          <w:szCs w:val="2"/>
        </w:rPr>
      </w:pPr>
    </w:p>
    <w:tbl>
      <w:tblPr>
        <w:tblpPr w:leftFromText="141" w:rightFromText="141" w:vertAnchor="text" w:tblpX="-998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643"/>
        <w:gridCol w:w="1166"/>
        <w:gridCol w:w="3643"/>
        <w:gridCol w:w="1456"/>
      </w:tblGrid>
      <w:tr w:rsidR="00B84646" w:rsidRPr="002948F9" w14:paraId="781D0218" w14:textId="77777777" w:rsidTr="00EE24FB">
        <w:trPr>
          <w:trHeight w:val="302"/>
        </w:trPr>
        <w:tc>
          <w:tcPr>
            <w:tcW w:w="724" w:type="dxa"/>
            <w:shd w:val="solid" w:color="C0C0C0" w:fill="FFFFFF"/>
            <w:vAlign w:val="center"/>
          </w:tcPr>
          <w:p w14:paraId="765E8CD6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3643" w:type="dxa"/>
            <w:shd w:val="solid" w:color="C0C0C0" w:fill="FFFFFF"/>
            <w:vAlign w:val="center"/>
          </w:tcPr>
          <w:p w14:paraId="244DDBAA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8F9">
              <w:rPr>
                <w:rFonts w:ascii="Times New Roman" w:hAnsi="Times New Roman"/>
                <w:b/>
                <w:bCs/>
              </w:rPr>
              <w:t>Atividade (s) realizada (s)</w:t>
            </w:r>
          </w:p>
        </w:tc>
        <w:tc>
          <w:tcPr>
            <w:tcW w:w="1166" w:type="dxa"/>
            <w:shd w:val="solid" w:color="C0C0C0" w:fill="FFFFFF"/>
          </w:tcPr>
          <w:p w14:paraId="59F0CE37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Data próximo encontro</w:t>
            </w:r>
          </w:p>
        </w:tc>
        <w:tc>
          <w:tcPr>
            <w:tcW w:w="3643" w:type="dxa"/>
            <w:shd w:val="solid" w:color="C0C0C0" w:fill="FFFFFF"/>
          </w:tcPr>
          <w:p w14:paraId="0623FC6F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Atividade(s) sugerida(s) para o próximo encontro</w:t>
            </w:r>
          </w:p>
        </w:tc>
        <w:tc>
          <w:tcPr>
            <w:tcW w:w="1456" w:type="dxa"/>
            <w:shd w:val="solid" w:color="C0C0C0" w:fill="FFFFFF"/>
          </w:tcPr>
          <w:p w14:paraId="2D97E9BE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Rubrica do</w:t>
            </w:r>
          </w:p>
          <w:p w14:paraId="37EEF970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8F9">
              <w:rPr>
                <w:rFonts w:ascii="Times New Roman" w:hAnsi="Times New Roman"/>
                <w:b/>
              </w:rPr>
              <w:t>Orientador</w:t>
            </w:r>
          </w:p>
          <w:p w14:paraId="65E4083D" w14:textId="77777777" w:rsidR="00B84646" w:rsidRPr="002948F9" w:rsidRDefault="00B84646" w:rsidP="00EE24FB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B84646" w:rsidRPr="002948F9" w14:paraId="318BCF8A" w14:textId="77777777" w:rsidTr="00EE24FB">
        <w:trPr>
          <w:trHeight w:val="228"/>
        </w:trPr>
        <w:tc>
          <w:tcPr>
            <w:tcW w:w="724" w:type="dxa"/>
            <w:vMerge w:val="restart"/>
          </w:tcPr>
          <w:p w14:paraId="0BE64F2E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1D783FF3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 w:val="restart"/>
          </w:tcPr>
          <w:p w14:paraId="293A1583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3457F9F7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 w:val="restart"/>
          </w:tcPr>
          <w:p w14:paraId="2E1D3520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7B4F5E61" w14:textId="77777777" w:rsidTr="00EE24FB">
        <w:trPr>
          <w:trHeight w:val="242"/>
        </w:trPr>
        <w:tc>
          <w:tcPr>
            <w:tcW w:w="724" w:type="dxa"/>
            <w:vMerge/>
          </w:tcPr>
          <w:p w14:paraId="5BA59C7A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7B70C8C3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30D2D5E1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363E817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4ACB7B8B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733987CE" w14:textId="77777777" w:rsidTr="00EE24FB">
        <w:trPr>
          <w:trHeight w:val="228"/>
        </w:trPr>
        <w:tc>
          <w:tcPr>
            <w:tcW w:w="724" w:type="dxa"/>
            <w:vMerge/>
          </w:tcPr>
          <w:p w14:paraId="2EE4BC1B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18111DDF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63B3A11E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7D38E312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0A6C2E51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71E79D41" w14:textId="77777777" w:rsidTr="00EE24FB">
        <w:trPr>
          <w:trHeight w:val="331"/>
        </w:trPr>
        <w:tc>
          <w:tcPr>
            <w:tcW w:w="724" w:type="dxa"/>
            <w:vMerge/>
          </w:tcPr>
          <w:p w14:paraId="011BD463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3AF98D5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2286E612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2C34F27B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064721C8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4646" w:rsidRPr="002948F9" w14:paraId="4A7F9FC5" w14:textId="77777777" w:rsidTr="00EE24FB">
        <w:trPr>
          <w:trHeight w:val="166"/>
        </w:trPr>
        <w:tc>
          <w:tcPr>
            <w:tcW w:w="724" w:type="dxa"/>
            <w:vMerge/>
          </w:tcPr>
          <w:p w14:paraId="5D88B385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605BE2EF" w14:textId="77777777" w:rsidR="00B84646" w:rsidRPr="002948F9" w:rsidRDefault="00B84646" w:rsidP="00EE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</w:tcPr>
          <w:p w14:paraId="401DE110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</w:tcPr>
          <w:p w14:paraId="554FEE6A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14:paraId="767A3CE9" w14:textId="77777777" w:rsidR="00B84646" w:rsidRPr="002948F9" w:rsidRDefault="00B84646" w:rsidP="00EE2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016FED" w14:textId="16B4ACD5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lastRenderedPageBreak/>
        <w:t>CARTA CONVITE PARA COMISSÃO EXAMINADORA</w:t>
      </w:r>
    </w:p>
    <w:p w14:paraId="7418196F" w14:textId="77777777" w:rsidR="00F17298" w:rsidRPr="002948F9" w:rsidRDefault="00F17298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F8E79" w14:textId="21091284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A:</w:t>
      </w:r>
    </w:p>
    <w:p w14:paraId="4E79745A" w14:textId="77777777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716F1C" w14:textId="1EE708EB" w:rsidR="00B065D4" w:rsidRPr="002948F9" w:rsidRDefault="00B065D4" w:rsidP="00B065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Temos o prazer de convidar V.S. para participar da Comissão Examinadora do Trabalho de Conclusão de Curso do aluno (a) _______________________________________________ que se intitula ___________________________________________________</w:t>
      </w:r>
      <w:r w:rsidR="00F17298" w:rsidRPr="002948F9">
        <w:rPr>
          <w:rFonts w:ascii="Times New Roman" w:hAnsi="Times New Roman"/>
          <w:sz w:val="24"/>
          <w:szCs w:val="24"/>
        </w:rPr>
        <w:t>____</w:t>
      </w:r>
      <w:r w:rsidRPr="002948F9">
        <w:rPr>
          <w:rFonts w:ascii="Times New Roman" w:hAnsi="Times New Roman"/>
          <w:sz w:val="24"/>
          <w:szCs w:val="24"/>
        </w:rPr>
        <w:t>_______________ __________________________________________________________________________________________________________________________________________________________ elaborada sob nossa orientação.</w:t>
      </w:r>
    </w:p>
    <w:p w14:paraId="2EC04F34" w14:textId="20673B0F" w:rsidR="00B065D4" w:rsidRPr="002948F9" w:rsidRDefault="00B065D4" w:rsidP="00B065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O Trabalho será apresentado no dia _____ de ___________________ </w:t>
      </w:r>
      <w:proofErr w:type="spellStart"/>
      <w:r w:rsidRPr="002948F9">
        <w:rPr>
          <w:rFonts w:ascii="Times New Roman" w:hAnsi="Times New Roman"/>
          <w:sz w:val="24"/>
          <w:szCs w:val="24"/>
        </w:rPr>
        <w:t>de</w:t>
      </w:r>
      <w:proofErr w:type="spellEnd"/>
      <w:r w:rsidRPr="002948F9">
        <w:rPr>
          <w:rFonts w:ascii="Times New Roman" w:hAnsi="Times New Roman"/>
          <w:sz w:val="24"/>
          <w:szCs w:val="24"/>
        </w:rPr>
        <w:t xml:space="preserve"> 20_____, às ________ horas, local ______________________________________________</w:t>
      </w:r>
      <w:r w:rsidR="00F17298" w:rsidRPr="002948F9">
        <w:rPr>
          <w:rFonts w:ascii="Times New Roman" w:hAnsi="Times New Roman"/>
          <w:sz w:val="24"/>
          <w:szCs w:val="24"/>
        </w:rPr>
        <w:t>_</w:t>
      </w:r>
      <w:r w:rsidRPr="002948F9">
        <w:rPr>
          <w:rFonts w:ascii="Times New Roman" w:hAnsi="Times New Roman"/>
          <w:sz w:val="24"/>
          <w:szCs w:val="24"/>
        </w:rPr>
        <w:t xml:space="preserve">___. </w:t>
      </w:r>
    </w:p>
    <w:p w14:paraId="22AB430D" w14:textId="77777777" w:rsidR="00B065D4" w:rsidRPr="002948F9" w:rsidRDefault="00B065D4" w:rsidP="00B065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No caso de impossibilidade em participar, favor comunicar-nos no prazo máximo de quarenta e oito horas (48h) para que possamos providenciar nova composição da Comissão Examinadora.</w:t>
      </w:r>
    </w:p>
    <w:p w14:paraId="1F38164D" w14:textId="77777777" w:rsidR="00B065D4" w:rsidRPr="002948F9" w:rsidRDefault="00B065D4" w:rsidP="00B065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BC53E0" w14:textId="77777777" w:rsidR="00B065D4" w:rsidRPr="002948F9" w:rsidRDefault="00B065D4" w:rsidP="00B065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Desde já agradecemos.                </w:t>
      </w:r>
    </w:p>
    <w:p w14:paraId="64EA9249" w14:textId="77777777" w:rsidR="00B065D4" w:rsidRPr="002948F9" w:rsidRDefault="00B065D4" w:rsidP="00B065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FAF987" w14:textId="77777777" w:rsidR="00B065D4" w:rsidRPr="002948F9" w:rsidRDefault="00B065D4" w:rsidP="00B065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Atenciosamente, </w:t>
      </w:r>
    </w:p>
    <w:p w14:paraId="58435EF2" w14:textId="77777777" w:rsidR="00B065D4" w:rsidRPr="002948F9" w:rsidRDefault="00B065D4" w:rsidP="00B065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9E5EE1" w14:textId="77777777" w:rsidR="00B065D4" w:rsidRPr="002948F9" w:rsidRDefault="00B065D4" w:rsidP="00B065D4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Assinatura do Orientador (a)</w:t>
      </w:r>
    </w:p>
    <w:p w14:paraId="75AAA5F7" w14:textId="77777777" w:rsidR="00B065D4" w:rsidRPr="002948F9" w:rsidRDefault="00B065D4" w:rsidP="00B065D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br w:type="page"/>
      </w:r>
    </w:p>
    <w:p w14:paraId="2EADF8D5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lastRenderedPageBreak/>
        <w:t>REQUERIMENTO PARA APRESENTAÇÃO DO TCC</w:t>
      </w:r>
    </w:p>
    <w:p w14:paraId="632FBFD8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DFB1B6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Eu, _____________________________________________, orientador(a) do Trabalho de Conclusão de Curso intitulado ___________________________________________________________________ ________________________________tendo como orientando (a) ________________________________________________ solicito a apreciação da Coordenação do curso de ____________________, quanto a composição da seguinte Banca Examinadora: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677"/>
        <w:gridCol w:w="2909"/>
      </w:tblGrid>
      <w:tr w:rsidR="00B065D4" w:rsidRPr="002948F9" w14:paraId="0E9A6E87" w14:textId="77777777" w:rsidTr="00DD6DE5">
        <w:tc>
          <w:tcPr>
            <w:tcW w:w="1242" w:type="dxa"/>
            <w:shd w:val="clear" w:color="auto" w:fill="auto"/>
          </w:tcPr>
          <w:p w14:paraId="55B170B4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3D7E36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724" w:type="dxa"/>
            <w:shd w:val="clear" w:color="auto" w:fill="auto"/>
          </w:tcPr>
          <w:p w14:paraId="391FA8C5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Formação/Instituição/Cargo</w:t>
            </w:r>
          </w:p>
        </w:tc>
      </w:tr>
      <w:tr w:rsidR="00B065D4" w:rsidRPr="002948F9" w14:paraId="02AD7EAA" w14:textId="77777777" w:rsidTr="00DD6DE5">
        <w:tc>
          <w:tcPr>
            <w:tcW w:w="1242" w:type="dxa"/>
            <w:shd w:val="clear" w:color="auto" w:fill="auto"/>
          </w:tcPr>
          <w:p w14:paraId="558EE62B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Membro 1</w:t>
            </w:r>
          </w:p>
        </w:tc>
        <w:tc>
          <w:tcPr>
            <w:tcW w:w="4678" w:type="dxa"/>
            <w:shd w:val="clear" w:color="auto" w:fill="auto"/>
          </w:tcPr>
          <w:p w14:paraId="6620D124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14:paraId="140443E6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D4" w:rsidRPr="002948F9" w14:paraId="7D794BEB" w14:textId="77777777" w:rsidTr="00DD6DE5">
        <w:tc>
          <w:tcPr>
            <w:tcW w:w="1242" w:type="dxa"/>
            <w:shd w:val="clear" w:color="auto" w:fill="auto"/>
          </w:tcPr>
          <w:p w14:paraId="54E0E466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Membro 2</w:t>
            </w:r>
          </w:p>
        </w:tc>
        <w:tc>
          <w:tcPr>
            <w:tcW w:w="4678" w:type="dxa"/>
            <w:shd w:val="clear" w:color="auto" w:fill="auto"/>
          </w:tcPr>
          <w:p w14:paraId="52A6F014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14:paraId="695503A2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D4" w:rsidRPr="002948F9" w14:paraId="39F622D5" w14:textId="77777777" w:rsidTr="00DD6DE5">
        <w:tc>
          <w:tcPr>
            <w:tcW w:w="1242" w:type="dxa"/>
            <w:shd w:val="clear" w:color="auto" w:fill="auto"/>
          </w:tcPr>
          <w:p w14:paraId="3162700E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14:paraId="2871A254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14:paraId="2A6D30CE" w14:textId="77777777" w:rsidR="00B065D4" w:rsidRPr="002948F9" w:rsidRDefault="00B065D4" w:rsidP="00DD6DE5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A3109C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C0F23C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19BF29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Atenciosamente, </w:t>
      </w:r>
    </w:p>
    <w:p w14:paraId="1BC78028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8C4676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_______________________________________</w:t>
      </w:r>
    </w:p>
    <w:p w14:paraId="53780517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Assinatura do Orientador (a)</w:t>
      </w:r>
    </w:p>
    <w:p w14:paraId="3E683698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034CFF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AD9C10" w14:textId="77777777" w:rsidR="00B065D4" w:rsidRPr="002948F9" w:rsidRDefault="00B065D4" w:rsidP="00B065D4">
      <w:pPr>
        <w:widowControl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Santarém, ___ /____/____</w:t>
      </w:r>
    </w:p>
    <w:p w14:paraId="2B491251" w14:textId="77777777" w:rsidR="00B065D4" w:rsidRPr="002948F9" w:rsidRDefault="00B065D4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2D5074AF" w14:textId="45997102" w:rsidR="00B065D4" w:rsidRPr="002948F9" w:rsidRDefault="00B065D4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2A91306C" w14:textId="1EFB58C8" w:rsidR="001647EF" w:rsidRPr="002948F9" w:rsidRDefault="001647EF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2B89B751" w14:textId="77777777" w:rsidR="001647EF" w:rsidRPr="002948F9" w:rsidRDefault="001647EF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02992D74" w14:textId="77777777" w:rsidR="00B065D4" w:rsidRPr="002948F9" w:rsidRDefault="00B065D4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49716061" w14:textId="77777777" w:rsidR="00B065D4" w:rsidRPr="002948F9" w:rsidRDefault="00B065D4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1D8B4DA6" w14:textId="77777777" w:rsidR="00B065D4" w:rsidRPr="002948F9" w:rsidRDefault="00B065D4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042E8CB6" w14:textId="77777777" w:rsidR="00B065D4" w:rsidRPr="002948F9" w:rsidRDefault="00B065D4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08D8C676" w14:textId="77777777" w:rsidR="00B065D4" w:rsidRPr="002948F9" w:rsidRDefault="00B065D4" w:rsidP="003F05F7">
      <w:pPr>
        <w:pStyle w:val="Corpodetexto"/>
        <w:spacing w:after="0" w:line="360" w:lineRule="auto"/>
        <w:jc w:val="center"/>
        <w:rPr>
          <w:b/>
          <w:sz w:val="24"/>
          <w:szCs w:val="24"/>
        </w:rPr>
      </w:pPr>
    </w:p>
    <w:p w14:paraId="7F425403" w14:textId="77777777" w:rsidR="003F05F7" w:rsidRPr="002948F9" w:rsidRDefault="003F05F7" w:rsidP="00B065D4">
      <w:pPr>
        <w:pStyle w:val="Corpodetexto"/>
        <w:spacing w:after="0" w:line="240" w:lineRule="auto"/>
        <w:jc w:val="center"/>
        <w:rPr>
          <w:b/>
          <w:sz w:val="24"/>
          <w:szCs w:val="24"/>
        </w:rPr>
      </w:pPr>
      <w:r w:rsidRPr="002948F9">
        <w:rPr>
          <w:b/>
          <w:sz w:val="24"/>
          <w:szCs w:val="24"/>
        </w:rPr>
        <w:t>ORIENTAÇÕES GERAIS PARA AVALIAÇÃO DOS TRABALHOS DE</w:t>
      </w:r>
    </w:p>
    <w:p w14:paraId="2E9DEB4E" w14:textId="4E5727E0" w:rsidR="003F05F7" w:rsidRPr="002948F9" w:rsidRDefault="00F17298" w:rsidP="00B065D4">
      <w:pPr>
        <w:pStyle w:val="Corpodetexto"/>
        <w:spacing w:after="0" w:line="240" w:lineRule="auto"/>
        <w:jc w:val="center"/>
        <w:rPr>
          <w:b/>
          <w:sz w:val="24"/>
          <w:szCs w:val="24"/>
        </w:rPr>
      </w:pPr>
      <w:r w:rsidRPr="002948F9">
        <w:rPr>
          <w:b/>
          <w:sz w:val="24"/>
          <w:szCs w:val="24"/>
        </w:rPr>
        <w:t xml:space="preserve">ORIENTAÇÃO PARA BANCAS DE TCC </w:t>
      </w:r>
    </w:p>
    <w:p w14:paraId="7B58DEAF" w14:textId="77777777" w:rsidR="00B065D4" w:rsidRPr="002948F9" w:rsidRDefault="00B065D4" w:rsidP="00B065D4">
      <w:pPr>
        <w:pStyle w:val="Corpodetexto"/>
        <w:spacing w:after="0" w:line="240" w:lineRule="auto"/>
        <w:jc w:val="center"/>
        <w:rPr>
          <w:b/>
          <w:sz w:val="24"/>
          <w:szCs w:val="24"/>
        </w:rPr>
      </w:pPr>
    </w:p>
    <w:p w14:paraId="1B63C721" w14:textId="28A04C63" w:rsidR="003F05F7" w:rsidRPr="002948F9" w:rsidRDefault="00F17298" w:rsidP="00B065D4">
      <w:pPr>
        <w:spacing w:after="0" w:line="240" w:lineRule="auto"/>
        <w:jc w:val="both"/>
        <w:rPr>
          <w:rFonts w:ascii="Times New Roman" w:hAnsi="Times New Roman"/>
        </w:rPr>
      </w:pPr>
      <w:r w:rsidRPr="002948F9">
        <w:rPr>
          <w:rFonts w:ascii="Times New Roman" w:hAnsi="Times New Roman"/>
        </w:rPr>
        <w:t>Os</w:t>
      </w:r>
      <w:r w:rsidR="003F05F7" w:rsidRPr="002948F9">
        <w:rPr>
          <w:rFonts w:ascii="Times New Roman" w:hAnsi="Times New Roman"/>
        </w:rPr>
        <w:t xml:space="preserve"> </w:t>
      </w:r>
      <w:r w:rsidR="00755546" w:rsidRPr="002948F9">
        <w:rPr>
          <w:rFonts w:ascii="Times New Roman" w:hAnsi="Times New Roman"/>
        </w:rPr>
        <w:t>membros da b</w:t>
      </w:r>
      <w:r w:rsidR="00755546" w:rsidRPr="002948F9">
        <w:rPr>
          <w:rFonts w:ascii="Times New Roman" w:hAnsi="Times New Roman"/>
          <w:sz w:val="24"/>
          <w:szCs w:val="24"/>
        </w:rPr>
        <w:t>anca examinadora</w:t>
      </w:r>
      <w:r w:rsidR="003F05F7" w:rsidRPr="002948F9">
        <w:rPr>
          <w:rFonts w:ascii="Times New Roman" w:hAnsi="Times New Roman"/>
        </w:rPr>
        <w:t xml:space="preserve"> deverão observar as seguintes instruções:</w:t>
      </w:r>
    </w:p>
    <w:p w14:paraId="5DDAF1A9" w14:textId="77777777" w:rsidR="003F05F7" w:rsidRPr="002948F9" w:rsidRDefault="003F05F7" w:rsidP="00B065D4">
      <w:pPr>
        <w:pStyle w:val="Recuodecorpodetexto3"/>
        <w:numPr>
          <w:ilvl w:val="0"/>
          <w:numId w:val="28"/>
        </w:numPr>
        <w:tabs>
          <w:tab w:val="clear" w:pos="780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O aluno será avaliado em duas modalidades - avaliação da apresentação oral e análise do trabalho escrito - por uma banca examinadora composta por três membros</w:t>
      </w:r>
      <w:r w:rsidR="00D0260A" w:rsidRPr="002948F9">
        <w:rPr>
          <w:sz w:val="22"/>
          <w:szCs w:val="22"/>
        </w:rPr>
        <w:t xml:space="preserve">. Somente os membros titulares </w:t>
      </w:r>
      <w:r w:rsidRPr="002948F9">
        <w:rPr>
          <w:sz w:val="22"/>
          <w:szCs w:val="22"/>
        </w:rPr>
        <w:t>atribuirão nota ao trabalho</w:t>
      </w:r>
      <w:r w:rsidR="00645B17" w:rsidRPr="002948F9">
        <w:rPr>
          <w:sz w:val="22"/>
          <w:szCs w:val="22"/>
        </w:rPr>
        <w:t>, numa escala de 0 a 10,0</w:t>
      </w:r>
      <w:r w:rsidRPr="002948F9">
        <w:rPr>
          <w:sz w:val="22"/>
          <w:szCs w:val="22"/>
        </w:rPr>
        <w:t xml:space="preserve">; </w:t>
      </w:r>
    </w:p>
    <w:p w14:paraId="3375D4D6" w14:textId="77777777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No trabalho escrito, cada membro deve avaliar: organização sequencial, argumentação, profundidade do tema, relevância e contribuição acadêmica da pesquisa, correção gramatical, clareza, apresentação estética e adequação aos aspectos formais e às normas da ABNT;</w:t>
      </w:r>
    </w:p>
    <w:p w14:paraId="4A72D38F" w14:textId="77777777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Na apresentação oral, cada membro deve avaliar: domínio do conteúdo, organização da apresentação, habilidades de comunicação e expressão, capacidade de argumentação, uso dos recursos audiovisuais, correção gramatical e apresentação estética do trabalho;</w:t>
      </w:r>
    </w:p>
    <w:p w14:paraId="322AE92B" w14:textId="77777777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 xml:space="preserve">Recomenda-se que a defesa do TCC siga a seguinte distribuição de tempo: </w:t>
      </w:r>
    </w:p>
    <w:p w14:paraId="333FF6C1" w14:textId="77777777" w:rsidR="003F05F7" w:rsidRPr="002948F9" w:rsidRDefault="00645B17" w:rsidP="00B065D4">
      <w:pPr>
        <w:pStyle w:val="Recuodecorpodetexto3"/>
        <w:numPr>
          <w:ilvl w:val="1"/>
          <w:numId w:val="27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1</w:t>
      </w:r>
      <w:r w:rsidR="003F05F7" w:rsidRPr="002948F9">
        <w:rPr>
          <w:sz w:val="22"/>
          <w:szCs w:val="22"/>
        </w:rPr>
        <w:t>5 (</w:t>
      </w:r>
      <w:r w:rsidRPr="002948F9">
        <w:rPr>
          <w:sz w:val="22"/>
          <w:szCs w:val="22"/>
        </w:rPr>
        <w:t>quinze</w:t>
      </w:r>
      <w:r w:rsidR="003F05F7" w:rsidRPr="002948F9">
        <w:rPr>
          <w:sz w:val="22"/>
          <w:szCs w:val="22"/>
        </w:rPr>
        <w:t>) a 3</w:t>
      </w:r>
      <w:r w:rsidRPr="002948F9">
        <w:rPr>
          <w:sz w:val="22"/>
          <w:szCs w:val="22"/>
        </w:rPr>
        <w:t>0</w:t>
      </w:r>
      <w:r w:rsidR="003F05F7" w:rsidRPr="002948F9">
        <w:rPr>
          <w:sz w:val="22"/>
          <w:szCs w:val="22"/>
        </w:rPr>
        <w:t xml:space="preserve"> (trinta) minutos para a apresentação oral pelo candidato, </w:t>
      </w:r>
    </w:p>
    <w:p w14:paraId="37EA25AD" w14:textId="77777777" w:rsidR="003F05F7" w:rsidRPr="002948F9" w:rsidRDefault="003F05F7" w:rsidP="00B065D4">
      <w:pPr>
        <w:pStyle w:val="Recuodecorpodetexto3"/>
        <w:numPr>
          <w:ilvl w:val="1"/>
          <w:numId w:val="27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 xml:space="preserve">Até </w:t>
      </w:r>
      <w:r w:rsidR="00645B17" w:rsidRPr="002948F9">
        <w:rPr>
          <w:sz w:val="22"/>
          <w:szCs w:val="22"/>
        </w:rPr>
        <w:t>15</w:t>
      </w:r>
      <w:r w:rsidRPr="002948F9">
        <w:rPr>
          <w:sz w:val="22"/>
          <w:szCs w:val="22"/>
        </w:rPr>
        <w:t xml:space="preserve"> (</w:t>
      </w:r>
      <w:r w:rsidR="00645B17" w:rsidRPr="002948F9">
        <w:rPr>
          <w:sz w:val="22"/>
          <w:szCs w:val="22"/>
        </w:rPr>
        <w:t>quinze</w:t>
      </w:r>
      <w:r w:rsidRPr="002948F9">
        <w:rPr>
          <w:sz w:val="22"/>
          <w:szCs w:val="22"/>
        </w:rPr>
        <w:t>) minutos de arguição para cada membro da banca examinadora e</w:t>
      </w:r>
    </w:p>
    <w:p w14:paraId="2CB43657" w14:textId="77777777" w:rsidR="003F05F7" w:rsidRPr="002948F9" w:rsidRDefault="003F05F7" w:rsidP="00B065D4">
      <w:pPr>
        <w:pStyle w:val="Recuodecorpodetexto3"/>
        <w:numPr>
          <w:ilvl w:val="1"/>
          <w:numId w:val="27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Até 1</w:t>
      </w:r>
      <w:r w:rsidR="00645B17" w:rsidRPr="002948F9">
        <w:rPr>
          <w:sz w:val="22"/>
          <w:szCs w:val="22"/>
        </w:rPr>
        <w:t>5</w:t>
      </w:r>
      <w:r w:rsidRPr="002948F9">
        <w:rPr>
          <w:sz w:val="22"/>
          <w:szCs w:val="22"/>
        </w:rPr>
        <w:t xml:space="preserve"> (quinze) minutos para avaliação e deliberação da banca sobre o trabalho, divulgação do conceito (aprovado ou reprovado) e encerramento.</w:t>
      </w:r>
    </w:p>
    <w:p w14:paraId="18956EF1" w14:textId="3ACC6F21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 xml:space="preserve">A nota final de cada examinador será a soma do trabalho escrito (com valor de 0 a 7,0 - zero a sete) e da apresentação oral (com valor de 0 a 3,0 - zero a três), totalizando, assim, nota 10,0 (dez). A média final será calculada pela soma das </w:t>
      </w:r>
      <w:r w:rsidR="004B0E11" w:rsidRPr="002948F9">
        <w:rPr>
          <w:sz w:val="22"/>
          <w:szCs w:val="22"/>
        </w:rPr>
        <w:t>duas</w:t>
      </w:r>
      <w:r w:rsidRPr="002948F9">
        <w:rPr>
          <w:sz w:val="22"/>
          <w:szCs w:val="22"/>
        </w:rPr>
        <w:t xml:space="preserve"> notas finais e divisão por </w:t>
      </w:r>
      <w:r w:rsidR="004B0E11" w:rsidRPr="002948F9">
        <w:rPr>
          <w:sz w:val="22"/>
          <w:szCs w:val="22"/>
        </w:rPr>
        <w:t>dois</w:t>
      </w:r>
      <w:r w:rsidRPr="002948F9">
        <w:rPr>
          <w:sz w:val="22"/>
          <w:szCs w:val="22"/>
        </w:rPr>
        <w:t>. É considerado aprovado no Trabalho de Conclusão do Curso o aluno com média final igual ou superior a 6,0 (seis).</w:t>
      </w:r>
    </w:p>
    <w:p w14:paraId="37CDC408" w14:textId="77777777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A avaliação será documentada em ficha de avaliação final e fichas individuais, onde devem constar as notas que cada examinador atribuiu ao aluno.</w:t>
      </w:r>
    </w:p>
    <w:p w14:paraId="6BE62E63" w14:textId="6BE2950F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 xml:space="preserve">Ao término da defesa, o orientador deverá entregar as fichas de avaliação e a ata de defesa assinadas à </w:t>
      </w:r>
      <w:r w:rsidR="004B0E11" w:rsidRPr="002948F9">
        <w:rPr>
          <w:sz w:val="22"/>
          <w:szCs w:val="22"/>
        </w:rPr>
        <w:t>Secretaria Acadêmica</w:t>
      </w:r>
      <w:r w:rsidRPr="002948F9">
        <w:rPr>
          <w:sz w:val="22"/>
          <w:szCs w:val="22"/>
        </w:rPr>
        <w:t>.</w:t>
      </w:r>
    </w:p>
    <w:p w14:paraId="788E70BE" w14:textId="77777777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A nota final do aluno somente deve ser atribuída ao aluno, via SIGAA mediante a entrega da versão final ao Orientador, com as correções sugeridas pela banca, no prazo máximo de 07 (sete) dias corridos após a defesa, desde que não ultrapasse a data estabelecida pela secretária acadêmica.</w:t>
      </w:r>
    </w:p>
    <w:p w14:paraId="0B880EB4" w14:textId="77777777" w:rsidR="003F05F7" w:rsidRPr="002948F9" w:rsidRDefault="003F05F7" w:rsidP="00B065D4">
      <w:pPr>
        <w:pStyle w:val="Recuodecorpodetexto3"/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2948F9">
        <w:rPr>
          <w:sz w:val="22"/>
          <w:szCs w:val="22"/>
        </w:rPr>
        <w:t>A identificação de qualquer tipo de plágio ou a não adoção das modalidades e do formato de TCC do IBEF resulta em reprovação do trabalho com nota 0 (zero).</w:t>
      </w:r>
    </w:p>
    <w:p w14:paraId="51172FFD" w14:textId="77777777" w:rsidR="003F05F7" w:rsidRPr="002948F9" w:rsidRDefault="003F05F7" w:rsidP="001647EF">
      <w:pPr>
        <w:pStyle w:val="Corpodetexto2"/>
        <w:spacing w:after="0" w:line="360" w:lineRule="auto"/>
        <w:jc w:val="center"/>
        <w:rPr>
          <w:b/>
          <w:sz w:val="24"/>
          <w:szCs w:val="24"/>
        </w:rPr>
      </w:pPr>
      <w:r w:rsidRPr="002948F9">
        <w:rPr>
          <w:b/>
          <w:sz w:val="24"/>
          <w:szCs w:val="24"/>
        </w:rPr>
        <w:t>FICHA DE AVALIAÇÃO INDIVIDUAL DA BANCA EXAMINADORA DE TCC</w:t>
      </w:r>
    </w:p>
    <w:p w14:paraId="0198DBD9" w14:textId="77777777" w:rsidR="003F05F7" w:rsidRPr="002948F9" w:rsidRDefault="003F05F7" w:rsidP="003F05F7">
      <w:pPr>
        <w:pStyle w:val="Corpodetexto2"/>
        <w:spacing w:after="0" w:line="240" w:lineRule="auto"/>
        <w:rPr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36"/>
      </w:tblGrid>
      <w:tr w:rsidR="003F05F7" w:rsidRPr="002948F9" w14:paraId="31550A31" w14:textId="77777777" w:rsidTr="003D0B80">
        <w:tc>
          <w:tcPr>
            <w:tcW w:w="9741" w:type="dxa"/>
            <w:gridSpan w:val="2"/>
            <w:shd w:val="clear" w:color="auto" w:fill="auto"/>
          </w:tcPr>
          <w:p w14:paraId="6036CCA0" w14:textId="445495F6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48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Avaliação</w:t>
            </w:r>
            <w:proofErr w:type="spellEnd"/>
            <w:r w:rsidRPr="002948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D0B80" w:rsidRPr="002948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do TCC </w:t>
            </w:r>
            <w:proofErr w:type="spellStart"/>
            <w:r w:rsidR="003D0B80" w:rsidRPr="002948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Escrito</w:t>
            </w:r>
            <w:proofErr w:type="spellEnd"/>
          </w:p>
        </w:tc>
      </w:tr>
      <w:tr w:rsidR="003F05F7" w:rsidRPr="002948F9" w14:paraId="3E1AFA86" w14:textId="77777777" w:rsidTr="003D0B80">
        <w:tc>
          <w:tcPr>
            <w:tcW w:w="7905" w:type="dxa"/>
            <w:shd w:val="clear" w:color="auto" w:fill="auto"/>
          </w:tcPr>
          <w:p w14:paraId="2674C69B" w14:textId="5405F0DB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Apresentação do tema </w:t>
            </w:r>
          </w:p>
          <w:p w14:paraId="68F3E2C0" w14:textId="77777777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8F9">
              <w:rPr>
                <w:rFonts w:ascii="Times New Roman" w:hAnsi="Times New Roman"/>
                <w:sz w:val="24"/>
                <w:szCs w:val="24"/>
              </w:rPr>
              <w:t>Titulo</w:t>
            </w:r>
            <w:proofErr w:type="spellEnd"/>
            <w:r w:rsidRPr="002948F9">
              <w:rPr>
                <w:rFonts w:ascii="Times New Roman" w:hAnsi="Times New Roman"/>
                <w:sz w:val="24"/>
                <w:szCs w:val="24"/>
              </w:rPr>
              <w:t xml:space="preserve"> do trabalho adequado ao objetivo proposto </w:t>
            </w:r>
          </w:p>
        </w:tc>
        <w:tc>
          <w:tcPr>
            <w:tcW w:w="1836" w:type="dxa"/>
            <w:shd w:val="clear" w:color="auto" w:fill="auto"/>
          </w:tcPr>
          <w:p w14:paraId="651D5632" w14:textId="77777777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(até 0,5 ponto)</w:t>
            </w:r>
          </w:p>
          <w:p w14:paraId="51A5BB1D" w14:textId="77777777" w:rsidR="003D0B80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ED3A9" w14:textId="1F030363" w:rsidR="003D0B80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F7" w:rsidRPr="002948F9" w14:paraId="26C63DA5" w14:textId="77777777" w:rsidTr="00426991">
        <w:tc>
          <w:tcPr>
            <w:tcW w:w="7905" w:type="dxa"/>
            <w:shd w:val="clear" w:color="auto" w:fill="FFFFFF" w:themeFill="background1"/>
          </w:tcPr>
          <w:p w14:paraId="2453B49E" w14:textId="77777777" w:rsidR="009A47A8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>Introdução</w:t>
            </w:r>
            <w:r w:rsidR="009A47A8"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09B189" w14:textId="08684CB7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Referencial teórico </w:t>
            </w:r>
            <w:r w:rsidR="003D0B80" w:rsidRPr="002948F9">
              <w:rPr>
                <w:rFonts w:ascii="Times New Roman" w:hAnsi="Times New Roman"/>
                <w:b/>
                <w:sz w:val="24"/>
                <w:szCs w:val="24"/>
              </w:rPr>
              <w:t>(em caso de monografia)</w:t>
            </w:r>
          </w:p>
          <w:p w14:paraId="0AEC99DB" w14:textId="37E1FEC9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 xml:space="preserve">Apresenta e contextualiza o tema, apresenta os objetivos que foram traçados para desenvolver o TCC; </w:t>
            </w:r>
            <w:r w:rsidR="00426991" w:rsidRPr="002948F9">
              <w:rPr>
                <w:rFonts w:ascii="Times New Roman" w:hAnsi="Times New Roman"/>
                <w:sz w:val="24"/>
                <w:szCs w:val="24"/>
              </w:rPr>
              <w:t>apresentado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os elementos teóricos de base da área do conhecimento investigada, bem como a definição dos termos, conceitos e estado da arte pertinentes ao referido campo do TCC.</w:t>
            </w:r>
          </w:p>
        </w:tc>
        <w:tc>
          <w:tcPr>
            <w:tcW w:w="1836" w:type="dxa"/>
            <w:shd w:val="clear" w:color="auto" w:fill="auto"/>
          </w:tcPr>
          <w:p w14:paraId="31D72C2B" w14:textId="5E6A3FFD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(até 1,5 pontos)</w:t>
            </w:r>
          </w:p>
        </w:tc>
      </w:tr>
      <w:tr w:rsidR="003F05F7" w:rsidRPr="002948F9" w14:paraId="6466EAB2" w14:textId="77777777" w:rsidTr="00426991">
        <w:tc>
          <w:tcPr>
            <w:tcW w:w="7905" w:type="dxa"/>
            <w:shd w:val="clear" w:color="auto" w:fill="FFFFFF" w:themeFill="background1"/>
          </w:tcPr>
          <w:p w14:paraId="1E37BC7C" w14:textId="474F89B7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Metodologia </w:t>
            </w:r>
          </w:p>
          <w:p w14:paraId="5B4696D8" w14:textId="13FF50B8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 xml:space="preserve">Descreve os procedimentos metodológicos; descreve com detalhes suficientes a proposta desenvolvida. Realiza avaliação condizente com os objetivos traçados </w:t>
            </w:r>
            <w:r w:rsidR="009A47A8" w:rsidRPr="002948F9">
              <w:rPr>
                <w:rFonts w:ascii="Times New Roman" w:hAnsi="Times New Roman"/>
                <w:sz w:val="24"/>
                <w:szCs w:val="24"/>
              </w:rPr>
              <w:t>para o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trabalho.</w:t>
            </w:r>
          </w:p>
        </w:tc>
        <w:tc>
          <w:tcPr>
            <w:tcW w:w="1836" w:type="dxa"/>
            <w:shd w:val="clear" w:color="auto" w:fill="auto"/>
          </w:tcPr>
          <w:p w14:paraId="3E15C658" w14:textId="51631AC1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(até 1,5 pontos)</w:t>
            </w:r>
          </w:p>
        </w:tc>
      </w:tr>
      <w:tr w:rsidR="003F05F7" w:rsidRPr="002948F9" w14:paraId="4785AE1F" w14:textId="77777777" w:rsidTr="00426991">
        <w:tc>
          <w:tcPr>
            <w:tcW w:w="7905" w:type="dxa"/>
            <w:shd w:val="clear" w:color="auto" w:fill="FFFFFF" w:themeFill="background1"/>
          </w:tcPr>
          <w:p w14:paraId="5B468880" w14:textId="331D0A99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Apresentação e discussão dos resultados </w:t>
            </w:r>
          </w:p>
          <w:p w14:paraId="3BEF8E89" w14:textId="212743C9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 xml:space="preserve">Descreve com detalhes suficientes </w:t>
            </w:r>
            <w:r w:rsidR="00EB6FAD" w:rsidRPr="002948F9">
              <w:rPr>
                <w:rFonts w:ascii="Times New Roman" w:hAnsi="Times New Roman"/>
                <w:sz w:val="24"/>
                <w:szCs w:val="24"/>
              </w:rPr>
              <w:t>os resultados alcançados</w:t>
            </w:r>
            <w:r w:rsidR="00426991" w:rsidRPr="002948F9">
              <w:rPr>
                <w:rFonts w:ascii="Times New Roman" w:hAnsi="Times New Roman"/>
                <w:sz w:val="24"/>
                <w:szCs w:val="24"/>
              </w:rPr>
              <w:t>, discutindo com outros autores.</w:t>
            </w:r>
          </w:p>
        </w:tc>
        <w:tc>
          <w:tcPr>
            <w:tcW w:w="1836" w:type="dxa"/>
            <w:shd w:val="clear" w:color="auto" w:fill="auto"/>
          </w:tcPr>
          <w:p w14:paraId="703BF728" w14:textId="7C2C4CCC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(até 2,5 pontos)</w:t>
            </w:r>
          </w:p>
        </w:tc>
      </w:tr>
      <w:tr w:rsidR="003F05F7" w:rsidRPr="002948F9" w14:paraId="045EEEBC" w14:textId="77777777" w:rsidTr="00426991">
        <w:tc>
          <w:tcPr>
            <w:tcW w:w="7905" w:type="dxa"/>
            <w:shd w:val="clear" w:color="auto" w:fill="FFFFFF" w:themeFill="background1"/>
          </w:tcPr>
          <w:p w14:paraId="337898D5" w14:textId="154DEBFD" w:rsidR="003D0B80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Conclusões </w:t>
            </w:r>
            <w:r w:rsidR="003D0B80" w:rsidRPr="002948F9">
              <w:rPr>
                <w:rFonts w:ascii="Times New Roman" w:hAnsi="Times New Roman"/>
                <w:b/>
                <w:sz w:val="24"/>
                <w:szCs w:val="24"/>
              </w:rPr>
              <w:t>ou Considerações finais</w:t>
            </w:r>
          </w:p>
          <w:p w14:paraId="6E75A703" w14:textId="11BDA53C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Referências bibliográficas </w:t>
            </w:r>
          </w:p>
          <w:p w14:paraId="3295106E" w14:textId="77777777" w:rsidR="003F05F7" w:rsidRPr="002948F9" w:rsidRDefault="003F05F7" w:rsidP="00DD6DE5">
            <w:pPr>
              <w:widowControl w:val="0"/>
              <w:tabs>
                <w:tab w:val="left" w:pos="4032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Apresenta sua síntese do trabalho, de modo a expressar a compreensão sobre o assunto que foi objeto desse TCC e a sua contribuição para o tema. O texto apresenta a totalidade das fontes de informação citadas. Literatura apresentada dentro das normas ABNT.</w:t>
            </w:r>
          </w:p>
        </w:tc>
        <w:tc>
          <w:tcPr>
            <w:tcW w:w="1836" w:type="dxa"/>
            <w:shd w:val="clear" w:color="auto" w:fill="auto"/>
          </w:tcPr>
          <w:p w14:paraId="1BA42CFF" w14:textId="7EFBB810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(até 1 ponto)</w:t>
            </w:r>
          </w:p>
        </w:tc>
      </w:tr>
      <w:tr w:rsidR="003F05F7" w:rsidRPr="002948F9" w14:paraId="10FD697D" w14:textId="77777777" w:rsidTr="003D0B80">
        <w:tc>
          <w:tcPr>
            <w:tcW w:w="7905" w:type="dxa"/>
            <w:tcBorders>
              <w:bottom w:val="double" w:sz="4" w:space="0" w:color="auto"/>
            </w:tcBorders>
            <w:shd w:val="clear" w:color="auto" w:fill="auto"/>
          </w:tcPr>
          <w:p w14:paraId="48F94956" w14:textId="77777777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 xml:space="preserve">Nota final da avaliação do trabalho escrito 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>(soma das notas, máximo 7 pontos)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</w:tcPr>
          <w:p w14:paraId="1E7F3412" w14:textId="77777777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F7" w:rsidRPr="002948F9" w14:paraId="277262D8" w14:textId="77777777" w:rsidTr="003D0B80">
        <w:tc>
          <w:tcPr>
            <w:tcW w:w="9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96CE" w14:textId="77777777" w:rsidR="003F05F7" w:rsidRPr="002948F9" w:rsidRDefault="003F05F7" w:rsidP="00DD6DE5">
            <w:pPr>
              <w:widowControl w:val="0"/>
              <w:tabs>
                <w:tab w:val="left" w:pos="908"/>
                <w:tab w:val="center" w:pos="4536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64DA5817" w14:textId="77777777" w:rsidR="003F05F7" w:rsidRPr="002948F9" w:rsidRDefault="003F05F7" w:rsidP="00DD6DE5">
            <w:pPr>
              <w:widowControl w:val="0"/>
              <w:tabs>
                <w:tab w:val="left" w:pos="908"/>
                <w:tab w:val="center" w:pos="4536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>Avaliação da apresentação oral e arguição</w:t>
            </w:r>
          </w:p>
        </w:tc>
      </w:tr>
      <w:tr w:rsidR="003F05F7" w:rsidRPr="002948F9" w14:paraId="32D1C382" w14:textId="77777777" w:rsidTr="003D0B80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A46AEF0" w14:textId="11CD45BE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>Estruturação e ordenação do conteúdo da apresentação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692A78E8" w14:textId="77777777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(até 0,5 pontos)</w:t>
            </w:r>
          </w:p>
          <w:p w14:paraId="34B22F6A" w14:textId="1F75116E" w:rsidR="003D0B80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F7" w:rsidRPr="002948F9" w14:paraId="4785504D" w14:textId="77777777" w:rsidTr="003D0B80">
        <w:tc>
          <w:tcPr>
            <w:tcW w:w="7905" w:type="dxa"/>
            <w:shd w:val="clear" w:color="auto" w:fill="auto"/>
          </w:tcPr>
          <w:p w14:paraId="34462F70" w14:textId="7C455BA1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>Clareza e fluência na exposição das ideias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14:paraId="550E49E0" w14:textId="6591B021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 xml:space="preserve">(até </w:t>
            </w:r>
            <w:r w:rsidR="004A4E28">
              <w:rPr>
                <w:rFonts w:ascii="Times New Roman" w:hAnsi="Times New Roman"/>
                <w:sz w:val="24"/>
                <w:szCs w:val="24"/>
              </w:rPr>
              <w:t>0,5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pontos)</w:t>
            </w:r>
          </w:p>
          <w:p w14:paraId="0396B408" w14:textId="11611925" w:rsidR="003D0B80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F7" w:rsidRPr="002948F9" w14:paraId="4936FF88" w14:textId="77777777" w:rsidTr="003D0B80">
        <w:tc>
          <w:tcPr>
            <w:tcW w:w="7905" w:type="dxa"/>
            <w:shd w:val="clear" w:color="auto" w:fill="auto"/>
          </w:tcPr>
          <w:p w14:paraId="6066790E" w14:textId="211ED8FA" w:rsidR="007E5536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>Domínio acerca do tema desenvolvido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536" w:rsidRPr="007E5536">
              <w:rPr>
                <w:rFonts w:ascii="Times New Roman" w:hAnsi="Times New Roman"/>
                <w:sz w:val="24"/>
                <w:szCs w:val="24"/>
              </w:rPr>
              <w:t>(embasamento teórico)</w:t>
            </w:r>
          </w:p>
        </w:tc>
        <w:tc>
          <w:tcPr>
            <w:tcW w:w="1836" w:type="dxa"/>
            <w:shd w:val="clear" w:color="auto" w:fill="auto"/>
          </w:tcPr>
          <w:p w14:paraId="329F357A" w14:textId="77777777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>(até 1 pontos)</w:t>
            </w:r>
          </w:p>
          <w:p w14:paraId="563EFB2E" w14:textId="2B13D355" w:rsidR="003D0B80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F7" w:rsidRPr="002948F9" w14:paraId="2C983805" w14:textId="77777777" w:rsidTr="003D0B80">
        <w:tc>
          <w:tcPr>
            <w:tcW w:w="7905" w:type="dxa"/>
            <w:shd w:val="clear" w:color="auto" w:fill="auto"/>
          </w:tcPr>
          <w:p w14:paraId="5DF5ECDB" w14:textId="738EEA21" w:rsidR="003F05F7" w:rsidRPr="007E5536" w:rsidRDefault="007E5536" w:rsidP="007E5536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6">
              <w:rPr>
                <w:rFonts w:ascii="Times New Roman" w:hAnsi="Times New Roman"/>
                <w:b/>
                <w:sz w:val="24"/>
                <w:szCs w:val="24"/>
              </w:rPr>
              <w:t xml:space="preserve">Qualidade dos slides e uso dos recursos audiovisuais </w:t>
            </w:r>
            <w:r w:rsidRPr="004A4E28">
              <w:rPr>
                <w:rFonts w:ascii="Times New Roman" w:hAnsi="Times New Roman"/>
                <w:sz w:val="24"/>
                <w:szCs w:val="24"/>
              </w:rPr>
              <w:t>(texto; figuras, tabelas, gráficos legíveis, etc.)</w:t>
            </w:r>
          </w:p>
        </w:tc>
        <w:tc>
          <w:tcPr>
            <w:tcW w:w="1836" w:type="dxa"/>
            <w:shd w:val="clear" w:color="auto" w:fill="auto"/>
          </w:tcPr>
          <w:p w14:paraId="4D32FE3A" w14:textId="07002C15" w:rsidR="003F05F7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sz w:val="24"/>
                <w:szCs w:val="24"/>
              </w:rPr>
              <w:t xml:space="preserve">(até </w:t>
            </w:r>
            <w:r w:rsidR="004A4E28">
              <w:rPr>
                <w:rFonts w:ascii="Times New Roman" w:hAnsi="Times New Roman"/>
                <w:sz w:val="24"/>
                <w:szCs w:val="24"/>
              </w:rPr>
              <w:t>1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>,</w:t>
            </w:r>
            <w:r w:rsidR="004A4E28">
              <w:rPr>
                <w:rFonts w:ascii="Times New Roman" w:hAnsi="Times New Roman"/>
                <w:sz w:val="24"/>
                <w:szCs w:val="24"/>
              </w:rPr>
              <w:t>0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pontos)</w:t>
            </w:r>
          </w:p>
          <w:p w14:paraId="3E8C6F57" w14:textId="3B3A78A4" w:rsidR="003D0B80" w:rsidRPr="002948F9" w:rsidRDefault="003D0B80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F7" w:rsidRPr="002948F9" w14:paraId="1CE7F016" w14:textId="77777777" w:rsidTr="003D0B80">
        <w:tc>
          <w:tcPr>
            <w:tcW w:w="7905" w:type="dxa"/>
            <w:shd w:val="clear" w:color="auto" w:fill="auto"/>
          </w:tcPr>
          <w:p w14:paraId="66A9E25E" w14:textId="77777777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F9">
              <w:rPr>
                <w:rFonts w:ascii="Times New Roman" w:hAnsi="Times New Roman"/>
                <w:b/>
                <w:sz w:val="24"/>
                <w:szCs w:val="24"/>
              </w:rPr>
              <w:t>Nota final da apresentação oral</w:t>
            </w:r>
            <w:r w:rsidRPr="002948F9">
              <w:rPr>
                <w:rFonts w:ascii="Times New Roman" w:hAnsi="Times New Roman"/>
                <w:sz w:val="24"/>
                <w:szCs w:val="24"/>
              </w:rPr>
              <w:t xml:space="preserve"> (soma das notas, máximo 3 pontos) </w:t>
            </w:r>
          </w:p>
        </w:tc>
        <w:tc>
          <w:tcPr>
            <w:tcW w:w="1836" w:type="dxa"/>
            <w:shd w:val="clear" w:color="auto" w:fill="auto"/>
          </w:tcPr>
          <w:p w14:paraId="1E5E2617" w14:textId="77777777" w:rsidR="003F05F7" w:rsidRPr="002948F9" w:rsidRDefault="003F05F7" w:rsidP="00DD6DE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F24A85" w14:textId="77777777" w:rsidR="003F05F7" w:rsidRPr="002948F9" w:rsidRDefault="003F05F7" w:rsidP="003F05F7">
      <w:pPr>
        <w:widowControl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19194" w14:textId="77777777" w:rsidR="003F05F7" w:rsidRPr="002948F9" w:rsidRDefault="003F05F7" w:rsidP="00426991">
      <w:pPr>
        <w:widowControl w:val="0"/>
        <w:shd w:val="clear" w:color="auto" w:fill="FFFFFF" w:themeFill="background1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Nome do avaliador:______________________________________________________</w:t>
      </w:r>
    </w:p>
    <w:p w14:paraId="5B0166CF" w14:textId="77777777" w:rsidR="00426991" w:rsidRPr="002948F9" w:rsidRDefault="00426991" w:rsidP="00426991">
      <w:pPr>
        <w:widowControl w:val="0"/>
        <w:shd w:val="clear" w:color="auto" w:fill="FFFFFF" w:themeFill="background1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CCAC1" w14:textId="342A354E" w:rsidR="00426991" w:rsidRPr="002948F9" w:rsidRDefault="003F05F7" w:rsidP="00426991">
      <w:pPr>
        <w:widowControl w:val="0"/>
        <w:shd w:val="clear" w:color="auto" w:fill="FFFFFF" w:themeFill="background1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Assinatura do Avaliador:__________________________________________________</w:t>
      </w:r>
    </w:p>
    <w:p w14:paraId="32711E46" w14:textId="77777777" w:rsidR="00426991" w:rsidRPr="002948F9" w:rsidRDefault="00426991" w:rsidP="00426991">
      <w:pPr>
        <w:widowControl w:val="0"/>
        <w:shd w:val="clear" w:color="auto" w:fill="FFFFFF" w:themeFill="background1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73622" w14:textId="7FB1E3F0" w:rsidR="00C8493A" w:rsidRDefault="003F05F7" w:rsidP="00C8493A">
      <w:pPr>
        <w:widowControl w:val="0"/>
        <w:shd w:val="clear" w:color="auto" w:fill="FFFFFF" w:themeFill="background1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Santarém, </w:t>
      </w:r>
      <w:r w:rsidR="00426991" w:rsidRPr="002948F9">
        <w:rPr>
          <w:rFonts w:ascii="Times New Roman" w:hAnsi="Times New Roman"/>
          <w:sz w:val="24"/>
          <w:szCs w:val="24"/>
        </w:rPr>
        <w:t>_____</w:t>
      </w:r>
      <w:r w:rsidRPr="002948F9">
        <w:rPr>
          <w:rFonts w:ascii="Times New Roman" w:hAnsi="Times New Roman"/>
          <w:sz w:val="24"/>
          <w:szCs w:val="24"/>
        </w:rPr>
        <w:t xml:space="preserve"> de </w:t>
      </w:r>
      <w:r w:rsidR="00426991" w:rsidRPr="002948F9">
        <w:rPr>
          <w:rFonts w:ascii="Times New Roman" w:hAnsi="Times New Roman"/>
          <w:sz w:val="24"/>
          <w:szCs w:val="24"/>
        </w:rPr>
        <w:t>__________________</w:t>
      </w:r>
      <w:r w:rsidRPr="00294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F9">
        <w:rPr>
          <w:rFonts w:ascii="Times New Roman" w:hAnsi="Times New Roman"/>
          <w:sz w:val="24"/>
          <w:szCs w:val="24"/>
        </w:rPr>
        <w:t>de</w:t>
      </w:r>
      <w:proofErr w:type="spellEnd"/>
      <w:r w:rsidR="00426991" w:rsidRPr="002948F9">
        <w:rPr>
          <w:rFonts w:ascii="Times New Roman" w:hAnsi="Times New Roman"/>
          <w:sz w:val="24"/>
          <w:szCs w:val="24"/>
        </w:rPr>
        <w:t>_______</w:t>
      </w:r>
      <w:r w:rsidR="00C8493A">
        <w:rPr>
          <w:rFonts w:ascii="Times New Roman" w:hAnsi="Times New Roman"/>
          <w:sz w:val="24"/>
          <w:szCs w:val="24"/>
        </w:rPr>
        <w:br w:type="page"/>
      </w:r>
    </w:p>
    <w:p w14:paraId="3CE73B40" w14:textId="77777777" w:rsidR="00B065D4" w:rsidRPr="002948F9" w:rsidRDefault="00B065D4" w:rsidP="00426991">
      <w:pPr>
        <w:widowControl w:val="0"/>
        <w:shd w:val="clear" w:color="auto" w:fill="FFFFFF" w:themeFill="background1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354031" w14:textId="77777777" w:rsidR="00B065D4" w:rsidRPr="002948F9" w:rsidRDefault="00B065D4" w:rsidP="00B065D4">
      <w:pPr>
        <w:pStyle w:val="Ttulo1"/>
        <w:numPr>
          <w:ilvl w:val="0"/>
          <w:numId w:val="25"/>
        </w:numPr>
        <w:suppressAutoHyphens/>
        <w:overflowPunct w:val="0"/>
        <w:autoSpaceDE w:val="0"/>
        <w:spacing w:before="0"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2" w:name="_Toc505169046"/>
      <w:r w:rsidRPr="002948F9">
        <w:rPr>
          <w:rFonts w:ascii="Times New Roman" w:hAnsi="Times New Roman"/>
          <w:sz w:val="24"/>
          <w:szCs w:val="24"/>
        </w:rPr>
        <w:t>ATA DE DEFESA PÚBLICA DO TRABALHO DE CONCLUSÃO DE CURSO</w:t>
      </w:r>
      <w:bookmarkEnd w:id="2"/>
    </w:p>
    <w:p w14:paraId="19EC8C9E" w14:textId="77777777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DB43B2" w14:textId="77777777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ab/>
        <w:t xml:space="preserve">Aos ________ dias do mês de ____________________________________ </w:t>
      </w:r>
      <w:proofErr w:type="spellStart"/>
      <w:r w:rsidRPr="002948F9">
        <w:rPr>
          <w:rFonts w:ascii="Times New Roman" w:hAnsi="Times New Roman"/>
          <w:sz w:val="24"/>
          <w:szCs w:val="24"/>
        </w:rPr>
        <w:t>de</w:t>
      </w:r>
      <w:proofErr w:type="spellEnd"/>
      <w:r w:rsidRPr="002948F9">
        <w:rPr>
          <w:rFonts w:ascii="Times New Roman" w:hAnsi="Times New Roman"/>
          <w:sz w:val="24"/>
          <w:szCs w:val="24"/>
        </w:rPr>
        <w:t xml:space="preserve"> _______________, às ______________ horas, em sessão pública na sala _____________________________________ do Instituto de Biodiversidade e Florestas da UFOPA, na presença da Banca Examinadora presidida pelo(a) Professor(a) ______________________________________________________________________ e composta pelos examinadores:</w:t>
      </w:r>
    </w:p>
    <w:p w14:paraId="50C0C347" w14:textId="77777777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1._____________________________________________________________________</w:t>
      </w:r>
    </w:p>
    <w:p w14:paraId="0E105CCD" w14:textId="77777777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2.____________________________________________________________________,o(a) aluno(a) ___________________________________________________________</w:t>
      </w:r>
    </w:p>
    <w:p w14:paraId="24C4EE6E" w14:textId="77777777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apresentou o Trabalho de Conclusão de Curso intitulado:</w:t>
      </w:r>
    </w:p>
    <w:p w14:paraId="31FBB027" w14:textId="40325C3A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9767E" w:rsidRPr="002948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14:paraId="1FA198DE" w14:textId="17192A03" w:rsidR="00B065D4" w:rsidRPr="002948F9" w:rsidRDefault="00B065D4" w:rsidP="00B06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como requisito curricular indispensável para a integralização do Curso de Bacharelado em ________________. Após reunião em sessão reservada, a Banca Examinadora deliberou e decidiu pela</w:t>
      </w:r>
      <w:r w:rsidR="002E7EDF" w:rsidRPr="002948F9">
        <w:rPr>
          <w:rFonts w:ascii="Times New Roman" w:hAnsi="Times New Roman"/>
          <w:sz w:val="24"/>
          <w:szCs w:val="24"/>
        </w:rPr>
        <w:t>*</w:t>
      </w:r>
      <w:r w:rsidRPr="002948F9">
        <w:rPr>
          <w:rFonts w:ascii="Times New Roman" w:hAnsi="Times New Roman"/>
          <w:sz w:val="24"/>
          <w:szCs w:val="24"/>
        </w:rPr>
        <w:t xml:space="preserve"> _______________________________ do referido trabalho com a nota final ______, divulgando o resultado formalmente ao aluno</w:t>
      </w:r>
      <w:r w:rsidR="003D0B80" w:rsidRPr="002948F9">
        <w:rPr>
          <w:rFonts w:ascii="Times New Roman" w:hAnsi="Times New Roman"/>
          <w:sz w:val="24"/>
          <w:szCs w:val="24"/>
        </w:rPr>
        <w:t>(a)</w:t>
      </w:r>
      <w:r w:rsidRPr="002948F9">
        <w:rPr>
          <w:rFonts w:ascii="Times New Roman" w:hAnsi="Times New Roman"/>
          <w:sz w:val="24"/>
          <w:szCs w:val="24"/>
        </w:rPr>
        <w:t xml:space="preserve"> e demais presentes e eu, na qualidade de Presidente da Banca, lavrei a presente ata que será assinada por mim, pelos demais examinadores e pelo aluno.</w:t>
      </w:r>
    </w:p>
    <w:p w14:paraId="1572482E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__________________________________________</w:t>
      </w:r>
    </w:p>
    <w:p w14:paraId="5C47C3C8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Presidente da Banca Examinadora</w:t>
      </w:r>
    </w:p>
    <w:p w14:paraId="482EBCE7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__________________________________________</w:t>
      </w:r>
    </w:p>
    <w:p w14:paraId="4411BD50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Examinador 01</w:t>
      </w:r>
    </w:p>
    <w:p w14:paraId="77988644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__________________________________________</w:t>
      </w:r>
    </w:p>
    <w:p w14:paraId="3163E799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Examinador 02</w:t>
      </w:r>
    </w:p>
    <w:p w14:paraId="60B8AD06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__________________________________________</w:t>
      </w:r>
    </w:p>
    <w:p w14:paraId="27D2B438" w14:textId="77777777" w:rsidR="00B065D4" w:rsidRPr="002948F9" w:rsidRDefault="00B065D4" w:rsidP="00B065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>Aluno (a)</w:t>
      </w:r>
    </w:p>
    <w:p w14:paraId="0E5B3523" w14:textId="77777777" w:rsidR="002E7EDF" w:rsidRPr="002948F9" w:rsidRDefault="002E7EDF" w:rsidP="003F05F7">
      <w:pPr>
        <w:spacing w:after="0" w:line="360" w:lineRule="auto"/>
        <w:ind w:firstLine="851"/>
        <w:jc w:val="center"/>
        <w:rPr>
          <w:rFonts w:ascii="Times New Roman" w:hAnsi="Times New Roman"/>
        </w:rPr>
      </w:pPr>
    </w:p>
    <w:p w14:paraId="551790B6" w14:textId="77777777" w:rsidR="00BD5C09" w:rsidRDefault="00BD5C09" w:rsidP="003F05F7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3E33EC" w14:textId="407EA1F2" w:rsidR="002D4485" w:rsidRPr="002948F9" w:rsidRDefault="003F05F7" w:rsidP="003F05F7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8F9">
        <w:rPr>
          <w:rFonts w:ascii="Times New Roman" w:hAnsi="Times New Roman"/>
          <w:b/>
          <w:bCs/>
          <w:sz w:val="24"/>
          <w:szCs w:val="24"/>
        </w:rPr>
        <w:t>DECLARAÇÃO DE PARTICIPAÇÃO DE BANCA</w:t>
      </w:r>
    </w:p>
    <w:p w14:paraId="235ABD74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5380EF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31861995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00902AEC" w14:textId="7CA4533A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Declaro para os devidos fins que o Prof. __________________________________________ participou da banca de avaliação do trabalho de conclusão de curso de Graduação em _________________________</w:t>
      </w:r>
      <w:r w:rsidR="003F05F7" w:rsidRPr="002948F9">
        <w:rPr>
          <w:rFonts w:ascii="Times New Roman" w:hAnsi="Times New Roman"/>
          <w:bCs/>
          <w:sz w:val="24"/>
          <w:szCs w:val="24"/>
        </w:rPr>
        <w:t>_________________________________</w:t>
      </w:r>
      <w:r w:rsidRPr="002948F9">
        <w:rPr>
          <w:rFonts w:ascii="Times New Roman" w:hAnsi="Times New Roman"/>
          <w:bCs/>
          <w:sz w:val="24"/>
          <w:szCs w:val="24"/>
        </w:rPr>
        <w:t>________da(o) aluna(o) _______________________________</w:t>
      </w:r>
      <w:r w:rsidR="003F05F7" w:rsidRPr="002948F9">
        <w:rPr>
          <w:rFonts w:ascii="Times New Roman" w:hAnsi="Times New Roman"/>
          <w:bCs/>
          <w:sz w:val="24"/>
          <w:szCs w:val="24"/>
        </w:rPr>
        <w:t>________________________</w:t>
      </w:r>
      <w:r w:rsidRPr="002948F9">
        <w:rPr>
          <w:rFonts w:ascii="Times New Roman" w:hAnsi="Times New Roman"/>
          <w:bCs/>
          <w:sz w:val="24"/>
          <w:szCs w:val="24"/>
        </w:rPr>
        <w:t xml:space="preserve"> intitulada “__________________________________________________________________________________________________________________________________________________________”.</w:t>
      </w:r>
      <w:r w:rsidR="004E144A" w:rsidRPr="002948F9">
        <w:rPr>
          <w:rFonts w:ascii="Times New Roman" w:hAnsi="Times New Roman"/>
          <w:bCs/>
          <w:sz w:val="24"/>
          <w:szCs w:val="24"/>
        </w:rPr>
        <w:t xml:space="preserve"> A banca examinadora foi composta da seguinte forma:</w:t>
      </w:r>
    </w:p>
    <w:p w14:paraId="1F3645AA" w14:textId="77777777" w:rsidR="00426991" w:rsidRPr="002948F9" w:rsidRDefault="00426991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4719D2CE" w14:textId="5FCFA88E" w:rsidR="004E144A" w:rsidRPr="002948F9" w:rsidRDefault="004E144A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 xml:space="preserve">1º Examinador: Prof. </w:t>
      </w:r>
      <w:r w:rsidR="00426991" w:rsidRPr="002948F9">
        <w:rPr>
          <w:rFonts w:ascii="Times New Roman" w:hAnsi="Times New Roman"/>
          <w:bCs/>
          <w:sz w:val="24"/>
          <w:szCs w:val="24"/>
        </w:rPr>
        <w:t>______________________________________________</w:t>
      </w:r>
    </w:p>
    <w:p w14:paraId="308B5155" w14:textId="77777777" w:rsidR="00426991" w:rsidRPr="002948F9" w:rsidRDefault="00426991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1F7DB7CC" w14:textId="1F5F61E0" w:rsidR="004E144A" w:rsidRPr="002948F9" w:rsidRDefault="004E144A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2º Examinador: Prof.</w:t>
      </w:r>
      <w:r w:rsidR="00426991" w:rsidRPr="002948F9">
        <w:rPr>
          <w:rFonts w:ascii="Times New Roman" w:hAnsi="Times New Roman"/>
          <w:bCs/>
          <w:sz w:val="24"/>
          <w:szCs w:val="24"/>
        </w:rPr>
        <w:t xml:space="preserve"> ______________________________________________</w:t>
      </w:r>
    </w:p>
    <w:p w14:paraId="514772B1" w14:textId="6F39DBA3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19ABF860" w14:textId="77777777" w:rsidR="00426991" w:rsidRPr="002948F9" w:rsidRDefault="00426991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3D07C4D2" w14:textId="75A00765" w:rsidR="002D4485" w:rsidRPr="002948F9" w:rsidRDefault="002D4485" w:rsidP="003F05F7">
      <w:pPr>
        <w:spacing w:after="0" w:line="360" w:lineRule="auto"/>
        <w:ind w:left="3540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Santarém, _____</w:t>
      </w:r>
      <w:proofErr w:type="spellStart"/>
      <w:r w:rsidRPr="002948F9">
        <w:rPr>
          <w:rFonts w:ascii="Times New Roman" w:hAnsi="Times New Roman"/>
          <w:bCs/>
          <w:sz w:val="24"/>
          <w:szCs w:val="24"/>
        </w:rPr>
        <w:t>de_________________de</w:t>
      </w:r>
      <w:proofErr w:type="spellEnd"/>
      <w:r w:rsidRPr="002948F9">
        <w:rPr>
          <w:rFonts w:ascii="Times New Roman" w:hAnsi="Times New Roman"/>
          <w:bCs/>
          <w:sz w:val="24"/>
          <w:szCs w:val="24"/>
        </w:rPr>
        <w:t>_______</w:t>
      </w:r>
    </w:p>
    <w:p w14:paraId="6E1681EE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66AFADB3" w14:textId="77777777" w:rsidR="002D4485" w:rsidRPr="002948F9" w:rsidRDefault="002D4485" w:rsidP="003F05F7">
      <w:pPr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14:paraId="7CA7A508" w14:textId="77777777" w:rsidR="002D4485" w:rsidRPr="002948F9" w:rsidRDefault="002D4485" w:rsidP="003F05F7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8F9">
        <w:rPr>
          <w:rFonts w:ascii="Times New Roman" w:hAnsi="Times New Roman"/>
          <w:b/>
          <w:bCs/>
          <w:sz w:val="24"/>
          <w:szCs w:val="24"/>
        </w:rPr>
        <w:t>Coordenador de Curso</w:t>
      </w:r>
    </w:p>
    <w:p w14:paraId="46733185" w14:textId="77777777" w:rsidR="002D4485" w:rsidRPr="002948F9" w:rsidRDefault="002D4485" w:rsidP="003F05F7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4C3FA0D8" w14:textId="77777777" w:rsidR="00446CED" w:rsidRPr="002948F9" w:rsidRDefault="00446CED" w:rsidP="003F05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48F9">
        <w:rPr>
          <w:rFonts w:ascii="Times New Roman" w:hAnsi="Times New Roman"/>
          <w:b/>
          <w:sz w:val="24"/>
          <w:szCs w:val="24"/>
        </w:rPr>
        <w:br w:type="page"/>
      </w:r>
    </w:p>
    <w:p w14:paraId="400A5D07" w14:textId="77777777" w:rsidR="002D4485" w:rsidRPr="002948F9" w:rsidRDefault="003F05F7" w:rsidP="003F05F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2948F9">
        <w:rPr>
          <w:rFonts w:ascii="Times New Roman" w:hAnsi="Times New Roman"/>
          <w:b/>
          <w:sz w:val="24"/>
          <w:szCs w:val="24"/>
        </w:rPr>
        <w:lastRenderedPageBreak/>
        <w:t>PROTOCOLO</w:t>
      </w:r>
      <w:r w:rsidRPr="002948F9">
        <w:rPr>
          <w:rFonts w:ascii="Times New Roman" w:hAnsi="Times New Roman"/>
          <w:b/>
          <w:sz w:val="24"/>
          <w:szCs w:val="24"/>
          <w:lang w:eastAsia="pt-BR"/>
        </w:rPr>
        <w:t xml:space="preserve"> DE ENTREGA DE VERSÃO FINAL DO TRABALHO DE CONCLUSÃO DE CURSO</w:t>
      </w:r>
    </w:p>
    <w:p w14:paraId="526B4503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2948F9">
        <w:rPr>
          <w:rFonts w:ascii="Times New Roman" w:hAnsi="Times New Roman"/>
          <w:sz w:val="24"/>
          <w:szCs w:val="24"/>
          <w:lang w:eastAsia="pt-BR"/>
        </w:rPr>
        <w:t>Eu, ______________________________, nº matrícula: ___________, estou depositando meu TCC, com o Título ________________________________________________ e cuja orientação foi do(a) professor(a) _________________________________.</w:t>
      </w:r>
    </w:p>
    <w:p w14:paraId="4D433071" w14:textId="0DC0A99F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2948F9">
        <w:rPr>
          <w:rFonts w:ascii="Times New Roman" w:hAnsi="Times New Roman"/>
          <w:sz w:val="24"/>
          <w:szCs w:val="24"/>
          <w:lang w:eastAsia="pt-BR"/>
        </w:rPr>
        <w:t>Estou ciente que o meu trabalho poderá ser publicado pel</w:t>
      </w:r>
      <w:r w:rsidR="00426991" w:rsidRPr="002948F9">
        <w:rPr>
          <w:rFonts w:ascii="Times New Roman" w:hAnsi="Times New Roman"/>
          <w:sz w:val="24"/>
          <w:szCs w:val="24"/>
          <w:lang w:eastAsia="pt-BR"/>
        </w:rPr>
        <w:t>a UFOPA/</w:t>
      </w:r>
      <w:r w:rsidRPr="002948F9">
        <w:rPr>
          <w:rFonts w:ascii="Times New Roman" w:hAnsi="Times New Roman"/>
          <w:sz w:val="24"/>
          <w:szCs w:val="24"/>
          <w:lang w:eastAsia="pt-BR"/>
        </w:rPr>
        <w:t>IBEF em seu site ou de forma impressa.</w:t>
      </w:r>
    </w:p>
    <w:p w14:paraId="51F6CA23" w14:textId="77777777" w:rsidR="00536286" w:rsidRPr="002948F9" w:rsidRDefault="00536286" w:rsidP="0053628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2948F9">
        <w:rPr>
          <w:rFonts w:ascii="Times New Roman" w:hAnsi="Times New Roman"/>
          <w:sz w:val="24"/>
          <w:szCs w:val="24"/>
          <w:lang w:eastAsia="pt-BR"/>
        </w:rPr>
        <w:t xml:space="preserve">Afirmo </w:t>
      </w:r>
      <w:r>
        <w:rPr>
          <w:rFonts w:ascii="Times New Roman" w:hAnsi="Times New Roman"/>
          <w:sz w:val="24"/>
          <w:szCs w:val="24"/>
          <w:lang w:eastAsia="pt-BR"/>
        </w:rPr>
        <w:t>que as recomendações da banca aprovadas pelo orientador foram feitas</w:t>
      </w:r>
      <w:r w:rsidRPr="002948F9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e constam na versão final do TCC contida no CD </w:t>
      </w:r>
      <w:r w:rsidRPr="002948F9">
        <w:rPr>
          <w:rFonts w:ascii="Times New Roman" w:hAnsi="Times New Roman"/>
          <w:sz w:val="24"/>
          <w:szCs w:val="24"/>
          <w:lang w:eastAsia="pt-BR"/>
        </w:rPr>
        <w:t>em formato PDF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14:paraId="25A63166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8FB23DA" w14:textId="454B6466" w:rsidR="002D4485" w:rsidRPr="002948F9" w:rsidRDefault="00426991" w:rsidP="00426991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 xml:space="preserve">Nome e </w:t>
      </w:r>
      <w:r w:rsidR="002D4485" w:rsidRPr="002948F9">
        <w:rPr>
          <w:rFonts w:ascii="Times New Roman" w:hAnsi="Times New Roman"/>
          <w:sz w:val="24"/>
          <w:szCs w:val="24"/>
        </w:rPr>
        <w:t>Assinatura acadêmico:____________________</w:t>
      </w:r>
      <w:r w:rsidRPr="002948F9">
        <w:rPr>
          <w:rFonts w:ascii="Times New Roman" w:hAnsi="Times New Roman"/>
          <w:sz w:val="24"/>
          <w:szCs w:val="24"/>
        </w:rPr>
        <w:t>___________</w:t>
      </w:r>
      <w:r w:rsidR="002D4485" w:rsidRPr="002948F9">
        <w:rPr>
          <w:rFonts w:ascii="Times New Roman" w:hAnsi="Times New Roman"/>
          <w:sz w:val="24"/>
          <w:szCs w:val="24"/>
        </w:rPr>
        <w:t>_______________</w:t>
      </w:r>
    </w:p>
    <w:p w14:paraId="7F553732" w14:textId="2AC9991F" w:rsidR="002D4485" w:rsidRPr="002948F9" w:rsidRDefault="00426991" w:rsidP="00426991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 xml:space="preserve">Nome e </w:t>
      </w:r>
      <w:r w:rsidR="002D4485" w:rsidRPr="002948F9">
        <w:rPr>
          <w:rFonts w:ascii="Times New Roman" w:hAnsi="Times New Roman"/>
          <w:sz w:val="24"/>
          <w:szCs w:val="24"/>
        </w:rPr>
        <w:t>Assinatura orientador:___________________________________</w:t>
      </w:r>
      <w:r w:rsidRPr="002948F9">
        <w:rPr>
          <w:rFonts w:ascii="Times New Roman" w:hAnsi="Times New Roman"/>
          <w:sz w:val="24"/>
          <w:szCs w:val="24"/>
        </w:rPr>
        <w:t>___________</w:t>
      </w:r>
    </w:p>
    <w:p w14:paraId="363A6C3F" w14:textId="0DA8C7AF" w:rsidR="00426991" w:rsidRPr="002948F9" w:rsidRDefault="00426991" w:rsidP="00426991">
      <w:pPr>
        <w:spacing w:after="0" w:line="60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Nome e Assinatura do 1º Examinador: ________________________________________</w:t>
      </w:r>
    </w:p>
    <w:p w14:paraId="0333812A" w14:textId="15674256" w:rsidR="002D4485" w:rsidRPr="002948F9" w:rsidRDefault="00426991" w:rsidP="00426991">
      <w:pPr>
        <w:pBdr>
          <w:bottom w:val="double" w:sz="6" w:space="1" w:color="auto"/>
        </w:pBdr>
        <w:spacing w:after="0" w:line="60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F9">
        <w:rPr>
          <w:rFonts w:ascii="Times New Roman" w:hAnsi="Times New Roman"/>
          <w:bCs/>
          <w:sz w:val="24"/>
          <w:szCs w:val="24"/>
        </w:rPr>
        <w:t>Nome e Assinatura do 2º Examinador: Prof. ____________________________________</w:t>
      </w:r>
    </w:p>
    <w:p w14:paraId="356889C9" w14:textId="7DB1B05A" w:rsidR="00426991" w:rsidRPr="002948F9" w:rsidRDefault="00426991" w:rsidP="00426991">
      <w:pPr>
        <w:pBdr>
          <w:bottom w:val="double" w:sz="6" w:space="1" w:color="auto"/>
        </w:pBdr>
        <w:spacing w:after="0" w:line="60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2948F9">
        <w:rPr>
          <w:rFonts w:ascii="Times New Roman" w:hAnsi="Times New Roman"/>
          <w:bCs/>
          <w:sz w:val="24"/>
          <w:szCs w:val="24"/>
        </w:rPr>
        <w:t>Santarém,_</w:t>
      </w:r>
      <w:proofErr w:type="gramEnd"/>
      <w:r w:rsidRPr="002948F9">
        <w:rPr>
          <w:rFonts w:ascii="Times New Roman" w:hAnsi="Times New Roman"/>
          <w:bCs/>
          <w:sz w:val="24"/>
          <w:szCs w:val="24"/>
        </w:rPr>
        <w:t>______de_________________de</w:t>
      </w:r>
      <w:proofErr w:type="spellEnd"/>
      <w:r w:rsidRPr="002948F9">
        <w:rPr>
          <w:rFonts w:ascii="Times New Roman" w:hAnsi="Times New Roman"/>
          <w:bCs/>
          <w:sz w:val="24"/>
          <w:szCs w:val="24"/>
        </w:rPr>
        <w:t>_____</w:t>
      </w:r>
    </w:p>
    <w:p w14:paraId="69EECF71" w14:textId="77777777" w:rsidR="003F05F7" w:rsidRPr="002948F9" w:rsidRDefault="003F05F7" w:rsidP="003F05F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999222F" w14:textId="77777777" w:rsidR="002D4485" w:rsidRPr="002948F9" w:rsidRDefault="003F05F7" w:rsidP="003F05F7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2948F9">
        <w:rPr>
          <w:rFonts w:ascii="Times New Roman" w:hAnsi="Times New Roman"/>
          <w:b/>
          <w:sz w:val="24"/>
          <w:szCs w:val="24"/>
          <w:lang w:eastAsia="pt-BR"/>
        </w:rPr>
        <w:t>RECIBO DA ENTREGA DE VERSÃO FINAL DO TRABALHO</w:t>
      </w:r>
    </w:p>
    <w:p w14:paraId="52C1206B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42A4EBD" w14:textId="77777777" w:rsidR="00426991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2948F9">
        <w:rPr>
          <w:rFonts w:ascii="Times New Roman" w:hAnsi="Times New Roman"/>
          <w:sz w:val="24"/>
          <w:szCs w:val="24"/>
          <w:lang w:eastAsia="pt-BR"/>
        </w:rPr>
        <w:t xml:space="preserve">Recebemos de _____________________________________________, nº </w:t>
      </w:r>
      <w:proofErr w:type="spellStart"/>
      <w:r w:rsidRPr="002948F9">
        <w:rPr>
          <w:rFonts w:ascii="Times New Roman" w:hAnsi="Times New Roman"/>
          <w:sz w:val="24"/>
          <w:szCs w:val="24"/>
          <w:lang w:eastAsia="pt-BR"/>
        </w:rPr>
        <w:t>matrícula_____________________orientado</w:t>
      </w:r>
      <w:proofErr w:type="spellEnd"/>
      <w:r w:rsidRPr="002948F9">
        <w:rPr>
          <w:rFonts w:ascii="Times New Roman" w:hAnsi="Times New Roman"/>
          <w:sz w:val="24"/>
          <w:szCs w:val="24"/>
          <w:lang w:eastAsia="pt-BR"/>
        </w:rPr>
        <w:t>(a) do(a) professor(a) _______________</w:t>
      </w:r>
      <w:r w:rsidR="00426991" w:rsidRPr="002948F9">
        <w:rPr>
          <w:rFonts w:ascii="Times New Roman" w:hAnsi="Times New Roman"/>
          <w:sz w:val="24"/>
          <w:szCs w:val="24"/>
          <w:lang w:eastAsia="pt-BR"/>
        </w:rPr>
        <w:t>_</w:t>
      </w:r>
    </w:p>
    <w:p w14:paraId="56057D50" w14:textId="617B74CD" w:rsidR="002D4485" w:rsidRPr="002948F9" w:rsidRDefault="00426991" w:rsidP="004269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</w:t>
      </w:r>
      <w:r w:rsidR="002D4485" w:rsidRPr="002948F9">
        <w:rPr>
          <w:rFonts w:ascii="Times New Roman" w:hAnsi="Times New Roman"/>
          <w:sz w:val="24"/>
          <w:szCs w:val="24"/>
          <w:lang w:eastAsia="pt-BR"/>
        </w:rPr>
        <w:t>o seu TCC.</w:t>
      </w:r>
    </w:p>
    <w:p w14:paraId="01A4C3A6" w14:textId="77777777" w:rsidR="002D4485" w:rsidRPr="002948F9" w:rsidRDefault="002D4485" w:rsidP="003F05F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6EEACB7" w14:textId="66827C66" w:rsidR="002D4485" w:rsidRPr="002948F9" w:rsidRDefault="002D4485" w:rsidP="00C8493A">
      <w:pPr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48F9">
        <w:rPr>
          <w:rFonts w:ascii="Times New Roman" w:hAnsi="Times New Roman"/>
          <w:sz w:val="24"/>
          <w:szCs w:val="24"/>
        </w:rPr>
        <w:t>Santarém,_</w:t>
      </w:r>
      <w:proofErr w:type="gramEnd"/>
      <w:r w:rsidRPr="002948F9">
        <w:rPr>
          <w:rFonts w:ascii="Times New Roman" w:hAnsi="Times New Roman"/>
          <w:sz w:val="24"/>
          <w:szCs w:val="24"/>
        </w:rPr>
        <w:t>____de__________________de</w:t>
      </w:r>
      <w:proofErr w:type="spellEnd"/>
      <w:r w:rsidRPr="002948F9">
        <w:rPr>
          <w:rFonts w:ascii="Times New Roman" w:hAnsi="Times New Roman"/>
          <w:sz w:val="24"/>
          <w:szCs w:val="24"/>
        </w:rPr>
        <w:t>_______              .</w:t>
      </w:r>
    </w:p>
    <w:p w14:paraId="7F35295B" w14:textId="42E47594" w:rsidR="00A83647" w:rsidRDefault="002D4485" w:rsidP="001C34F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48F9">
        <w:rPr>
          <w:rFonts w:ascii="Times New Roman" w:hAnsi="Times New Roman"/>
          <w:sz w:val="24"/>
          <w:szCs w:val="24"/>
        </w:rPr>
        <w:t xml:space="preserve">Recebido por: _______________________________________________ </w:t>
      </w:r>
    </w:p>
    <w:sectPr w:rsidR="00A83647" w:rsidSect="00EE24FB">
      <w:headerReference w:type="default" r:id="rId8"/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F025" w14:textId="77777777" w:rsidR="00E437A3" w:rsidRDefault="00E437A3" w:rsidP="006409A2">
      <w:pPr>
        <w:spacing w:after="0" w:line="240" w:lineRule="auto"/>
      </w:pPr>
      <w:r>
        <w:separator/>
      </w:r>
    </w:p>
  </w:endnote>
  <w:endnote w:type="continuationSeparator" w:id="0">
    <w:p w14:paraId="400A9269" w14:textId="77777777" w:rsidR="00E437A3" w:rsidRDefault="00E437A3" w:rsidP="0064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3E35" w14:textId="77777777" w:rsidR="00E437A3" w:rsidRDefault="00E437A3" w:rsidP="006409A2">
      <w:pPr>
        <w:spacing w:after="0" w:line="240" w:lineRule="auto"/>
      </w:pPr>
      <w:r>
        <w:separator/>
      </w:r>
    </w:p>
  </w:footnote>
  <w:footnote w:type="continuationSeparator" w:id="0">
    <w:p w14:paraId="400F6DB1" w14:textId="77777777" w:rsidR="00E437A3" w:rsidRDefault="00E437A3" w:rsidP="0064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160"/>
      <w:gridCol w:w="8770"/>
    </w:tblGrid>
    <w:tr w:rsidR="00C24767" w14:paraId="47C5A28A" w14:textId="4479082F" w:rsidTr="00EE24FB">
      <w:trPr>
        <w:trHeight w:val="1414"/>
      </w:trPr>
      <w:tc>
        <w:tcPr>
          <w:tcW w:w="426" w:type="dxa"/>
        </w:tcPr>
        <w:p w14:paraId="3DE00A68" w14:textId="188D1462" w:rsidR="00C24767" w:rsidRDefault="00C24767" w:rsidP="001A7AD5">
          <w:pPr>
            <w:spacing w:after="0" w:line="240" w:lineRule="auto"/>
            <w:jc w:val="center"/>
          </w:pPr>
        </w:p>
      </w:tc>
      <w:tc>
        <w:tcPr>
          <w:tcW w:w="160" w:type="dxa"/>
        </w:tcPr>
        <w:p w14:paraId="56FC1571" w14:textId="77777777" w:rsidR="00C24767" w:rsidRDefault="00C24767" w:rsidP="001A7AD5">
          <w:pPr>
            <w:spacing w:after="0" w:line="240" w:lineRule="auto"/>
            <w:jc w:val="center"/>
            <w:rPr>
              <w:rFonts w:ascii="Arial" w:hAnsi="Arial"/>
              <w:b/>
            </w:rPr>
          </w:pPr>
        </w:p>
      </w:tc>
      <w:tc>
        <w:tcPr>
          <w:tcW w:w="8770" w:type="dxa"/>
        </w:tcPr>
        <w:p w14:paraId="1FCF6BD7" w14:textId="723BC9EA" w:rsidR="00C24767" w:rsidRDefault="00C24767" w:rsidP="001A7AD5">
          <w:pPr>
            <w:pStyle w:val="Cabealho"/>
            <w:ind w:left="-284"/>
            <w:jc w:val="center"/>
            <w:rPr>
              <w:szCs w:val="24"/>
            </w:rPr>
          </w:pPr>
          <w:r>
            <w:rPr>
              <w:noProof/>
              <w:szCs w:val="24"/>
              <w:lang w:eastAsia="pt-BR"/>
            </w:rPr>
            <w:drawing>
              <wp:inline distT="0" distB="0" distL="0" distR="0" wp14:anchorId="3877ED85" wp14:editId="6BDFDC6F">
                <wp:extent cx="409575" cy="476250"/>
                <wp:effectExtent l="0" t="0" r="0" b="0"/>
                <wp:docPr id="2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68DE22" w14:textId="77777777" w:rsidR="00C24767" w:rsidRPr="00080A04" w:rsidRDefault="00C24767" w:rsidP="001A7AD5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080A04">
            <w:rPr>
              <w:rFonts w:ascii="Arial" w:hAnsi="Arial" w:cs="Arial"/>
              <w:sz w:val="18"/>
              <w:szCs w:val="18"/>
            </w:rPr>
            <w:t>UNIVERSIDADE FEDERAL DO OESTE DO PARÁ</w:t>
          </w:r>
        </w:p>
        <w:p w14:paraId="191EC60D" w14:textId="77777777" w:rsidR="00C24767" w:rsidRPr="00080A04" w:rsidRDefault="00C24767" w:rsidP="001A7AD5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080A04">
            <w:rPr>
              <w:rFonts w:ascii="Arial" w:hAnsi="Arial" w:cs="Arial"/>
              <w:sz w:val="18"/>
              <w:szCs w:val="18"/>
            </w:rPr>
            <w:t>INSTITUTO DE BIODIVERSIDADE E FLORESTAS</w:t>
          </w:r>
        </w:p>
        <w:p w14:paraId="4CA09266" w14:textId="77777777" w:rsidR="00C24767" w:rsidRDefault="00C24767" w:rsidP="001A7AD5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TRABALHO DE CONCLUSÃO DE CURSO</w:t>
          </w:r>
        </w:p>
        <w:p w14:paraId="471D3D4E" w14:textId="77777777" w:rsidR="00C24767" w:rsidRPr="003C737B" w:rsidRDefault="00C24767" w:rsidP="001A7AD5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1C34FC" w14:paraId="6647513C" w14:textId="77777777" w:rsidTr="001C34FC">
      <w:trPr>
        <w:trHeight w:val="63"/>
      </w:trPr>
      <w:tc>
        <w:tcPr>
          <w:tcW w:w="9356" w:type="dxa"/>
          <w:gridSpan w:val="3"/>
          <w:tcBorders>
            <w:bottom w:val="double" w:sz="4" w:space="0" w:color="008000"/>
          </w:tcBorders>
        </w:tcPr>
        <w:p w14:paraId="3CD8DA9B" w14:textId="77777777" w:rsidR="001C34FC" w:rsidRPr="001A7AD5" w:rsidRDefault="001C34FC" w:rsidP="001C34FC">
          <w:pPr>
            <w:spacing w:after="0" w:line="240" w:lineRule="auto"/>
            <w:rPr>
              <w:rFonts w:ascii="Arial" w:hAnsi="Arial"/>
              <w:b/>
              <w:sz w:val="2"/>
              <w:szCs w:val="2"/>
            </w:rPr>
          </w:pPr>
        </w:p>
      </w:tc>
    </w:tr>
  </w:tbl>
  <w:p w14:paraId="1EEE5678" w14:textId="77777777" w:rsidR="00C24767" w:rsidRDefault="00C24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86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A96334"/>
    <w:multiLevelType w:val="multilevel"/>
    <w:tmpl w:val="2242A7B6"/>
    <w:lvl w:ilvl="0">
      <w:start w:val="1"/>
      <w:numFmt w:val="decimal"/>
      <w:lvlText w:val="%1"/>
      <w:lvlJc w:val="left"/>
      <w:pPr>
        <w:ind w:left="3428" w:hanging="665"/>
      </w:pPr>
      <w:rPr>
        <w:rFonts w:ascii="Arial" w:eastAsia="Arial" w:hAnsi="Arial" w:cs="Arial" w:hint="default"/>
        <w:b/>
        <w:bCs/>
        <w:spacing w:val="-12"/>
        <w:w w:val="100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428" w:hanging="665"/>
      </w:pPr>
      <w:rPr>
        <w:rFonts w:ascii="Arial" w:eastAsia="Arial" w:hAnsi="Arial" w:cs="Arial" w:hint="default"/>
        <w:spacing w:val="-2"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428" w:hanging="665"/>
      </w:pPr>
      <w:rPr>
        <w:rFonts w:ascii="Arial" w:eastAsia="Arial" w:hAnsi="Arial" w:cs="Arial" w:hint="default"/>
        <w:b/>
        <w:bCs/>
        <w:spacing w:val="-15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5028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83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37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246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51" w:hanging="665"/>
      </w:pPr>
      <w:rPr>
        <w:rFonts w:hint="default"/>
        <w:lang w:val="pt-BR" w:eastAsia="pt-BR" w:bidi="pt-BR"/>
      </w:rPr>
    </w:lvl>
  </w:abstractNum>
  <w:abstractNum w:abstractNumId="5" w15:restartNumberingAfterBreak="0">
    <w:nsid w:val="01E604F5"/>
    <w:multiLevelType w:val="hybridMultilevel"/>
    <w:tmpl w:val="CFCA089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E272A8"/>
    <w:multiLevelType w:val="hybridMultilevel"/>
    <w:tmpl w:val="BA2EE5CC"/>
    <w:lvl w:ilvl="0" w:tplc="45BC9856">
      <w:start w:val="2"/>
      <w:numFmt w:val="decimal"/>
      <w:lvlText w:val="%1"/>
      <w:lvlJc w:val="left"/>
      <w:pPr>
        <w:ind w:left="6025" w:hanging="2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3CAED4C">
      <w:numFmt w:val="bullet"/>
      <w:lvlText w:val="•"/>
      <w:lvlJc w:val="left"/>
      <w:pPr>
        <w:ind w:left="6484" w:hanging="200"/>
      </w:pPr>
      <w:rPr>
        <w:rFonts w:hint="default"/>
        <w:lang w:val="pt-BR" w:eastAsia="pt-BR" w:bidi="pt-BR"/>
      </w:rPr>
    </w:lvl>
    <w:lvl w:ilvl="2" w:tplc="04A69AA4">
      <w:numFmt w:val="bullet"/>
      <w:lvlText w:val="•"/>
      <w:lvlJc w:val="left"/>
      <w:pPr>
        <w:ind w:left="6948" w:hanging="200"/>
      </w:pPr>
      <w:rPr>
        <w:rFonts w:hint="default"/>
        <w:lang w:val="pt-BR" w:eastAsia="pt-BR" w:bidi="pt-BR"/>
      </w:rPr>
    </w:lvl>
    <w:lvl w:ilvl="3" w:tplc="FF784570">
      <w:numFmt w:val="bullet"/>
      <w:lvlText w:val="•"/>
      <w:lvlJc w:val="left"/>
      <w:pPr>
        <w:ind w:left="7412" w:hanging="200"/>
      </w:pPr>
      <w:rPr>
        <w:rFonts w:hint="default"/>
        <w:lang w:val="pt-BR" w:eastAsia="pt-BR" w:bidi="pt-BR"/>
      </w:rPr>
    </w:lvl>
    <w:lvl w:ilvl="4" w:tplc="291EC676">
      <w:numFmt w:val="bullet"/>
      <w:lvlText w:val="•"/>
      <w:lvlJc w:val="left"/>
      <w:pPr>
        <w:ind w:left="7876" w:hanging="200"/>
      </w:pPr>
      <w:rPr>
        <w:rFonts w:hint="default"/>
        <w:lang w:val="pt-BR" w:eastAsia="pt-BR" w:bidi="pt-BR"/>
      </w:rPr>
    </w:lvl>
    <w:lvl w:ilvl="5" w:tplc="411E819C">
      <w:numFmt w:val="bullet"/>
      <w:lvlText w:val="•"/>
      <w:lvlJc w:val="left"/>
      <w:pPr>
        <w:ind w:left="8340" w:hanging="200"/>
      </w:pPr>
      <w:rPr>
        <w:rFonts w:hint="default"/>
        <w:lang w:val="pt-BR" w:eastAsia="pt-BR" w:bidi="pt-BR"/>
      </w:rPr>
    </w:lvl>
    <w:lvl w:ilvl="6" w:tplc="BF3E5C6C">
      <w:numFmt w:val="bullet"/>
      <w:lvlText w:val="•"/>
      <w:lvlJc w:val="left"/>
      <w:pPr>
        <w:ind w:left="8804" w:hanging="200"/>
      </w:pPr>
      <w:rPr>
        <w:rFonts w:hint="default"/>
        <w:lang w:val="pt-BR" w:eastAsia="pt-BR" w:bidi="pt-BR"/>
      </w:rPr>
    </w:lvl>
    <w:lvl w:ilvl="7" w:tplc="0D3ACA70">
      <w:numFmt w:val="bullet"/>
      <w:lvlText w:val="•"/>
      <w:lvlJc w:val="left"/>
      <w:pPr>
        <w:ind w:left="9268" w:hanging="200"/>
      </w:pPr>
      <w:rPr>
        <w:rFonts w:hint="default"/>
        <w:lang w:val="pt-BR" w:eastAsia="pt-BR" w:bidi="pt-BR"/>
      </w:rPr>
    </w:lvl>
    <w:lvl w:ilvl="8" w:tplc="A8484166">
      <w:numFmt w:val="bullet"/>
      <w:lvlText w:val="•"/>
      <w:lvlJc w:val="left"/>
      <w:pPr>
        <w:ind w:left="9732" w:hanging="200"/>
      </w:pPr>
      <w:rPr>
        <w:rFonts w:hint="default"/>
        <w:lang w:val="pt-BR" w:eastAsia="pt-BR" w:bidi="pt-BR"/>
      </w:rPr>
    </w:lvl>
  </w:abstractNum>
  <w:abstractNum w:abstractNumId="7" w15:restartNumberingAfterBreak="0">
    <w:nsid w:val="09152D23"/>
    <w:multiLevelType w:val="hybridMultilevel"/>
    <w:tmpl w:val="B040108C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310DAD"/>
    <w:multiLevelType w:val="hybridMultilevel"/>
    <w:tmpl w:val="8C5AE400"/>
    <w:lvl w:ilvl="0" w:tplc="7D48BB1A">
      <w:start w:val="2"/>
      <w:numFmt w:val="decimal"/>
      <w:lvlText w:val="%1"/>
      <w:lvlJc w:val="left"/>
      <w:pPr>
        <w:ind w:left="6025" w:hanging="2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7BED6E4">
      <w:numFmt w:val="bullet"/>
      <w:lvlText w:val="•"/>
      <w:lvlJc w:val="left"/>
      <w:pPr>
        <w:ind w:left="6484" w:hanging="200"/>
      </w:pPr>
      <w:rPr>
        <w:rFonts w:hint="default"/>
        <w:lang w:val="pt-BR" w:eastAsia="pt-BR" w:bidi="pt-BR"/>
      </w:rPr>
    </w:lvl>
    <w:lvl w:ilvl="2" w:tplc="664017F6">
      <w:numFmt w:val="bullet"/>
      <w:lvlText w:val="•"/>
      <w:lvlJc w:val="left"/>
      <w:pPr>
        <w:ind w:left="6948" w:hanging="200"/>
      </w:pPr>
      <w:rPr>
        <w:rFonts w:hint="default"/>
        <w:lang w:val="pt-BR" w:eastAsia="pt-BR" w:bidi="pt-BR"/>
      </w:rPr>
    </w:lvl>
    <w:lvl w:ilvl="3" w:tplc="95D48BCA">
      <w:numFmt w:val="bullet"/>
      <w:lvlText w:val="•"/>
      <w:lvlJc w:val="left"/>
      <w:pPr>
        <w:ind w:left="7412" w:hanging="200"/>
      </w:pPr>
      <w:rPr>
        <w:rFonts w:hint="default"/>
        <w:lang w:val="pt-BR" w:eastAsia="pt-BR" w:bidi="pt-BR"/>
      </w:rPr>
    </w:lvl>
    <w:lvl w:ilvl="4" w:tplc="53928974">
      <w:numFmt w:val="bullet"/>
      <w:lvlText w:val="•"/>
      <w:lvlJc w:val="left"/>
      <w:pPr>
        <w:ind w:left="7876" w:hanging="200"/>
      </w:pPr>
      <w:rPr>
        <w:rFonts w:hint="default"/>
        <w:lang w:val="pt-BR" w:eastAsia="pt-BR" w:bidi="pt-BR"/>
      </w:rPr>
    </w:lvl>
    <w:lvl w:ilvl="5" w:tplc="983CC740">
      <w:numFmt w:val="bullet"/>
      <w:lvlText w:val="•"/>
      <w:lvlJc w:val="left"/>
      <w:pPr>
        <w:ind w:left="8340" w:hanging="200"/>
      </w:pPr>
      <w:rPr>
        <w:rFonts w:hint="default"/>
        <w:lang w:val="pt-BR" w:eastAsia="pt-BR" w:bidi="pt-BR"/>
      </w:rPr>
    </w:lvl>
    <w:lvl w:ilvl="6" w:tplc="9A2AB6D2">
      <w:numFmt w:val="bullet"/>
      <w:lvlText w:val="•"/>
      <w:lvlJc w:val="left"/>
      <w:pPr>
        <w:ind w:left="8804" w:hanging="200"/>
      </w:pPr>
      <w:rPr>
        <w:rFonts w:hint="default"/>
        <w:lang w:val="pt-BR" w:eastAsia="pt-BR" w:bidi="pt-BR"/>
      </w:rPr>
    </w:lvl>
    <w:lvl w:ilvl="7" w:tplc="0C3A5312">
      <w:numFmt w:val="bullet"/>
      <w:lvlText w:val="•"/>
      <w:lvlJc w:val="left"/>
      <w:pPr>
        <w:ind w:left="9268" w:hanging="200"/>
      </w:pPr>
      <w:rPr>
        <w:rFonts w:hint="default"/>
        <w:lang w:val="pt-BR" w:eastAsia="pt-BR" w:bidi="pt-BR"/>
      </w:rPr>
    </w:lvl>
    <w:lvl w:ilvl="8" w:tplc="4AE6BFEE">
      <w:numFmt w:val="bullet"/>
      <w:lvlText w:val="•"/>
      <w:lvlJc w:val="left"/>
      <w:pPr>
        <w:ind w:left="9732" w:hanging="200"/>
      </w:pPr>
      <w:rPr>
        <w:rFonts w:hint="default"/>
        <w:lang w:val="pt-BR" w:eastAsia="pt-BR" w:bidi="pt-BR"/>
      </w:rPr>
    </w:lvl>
  </w:abstractNum>
  <w:abstractNum w:abstractNumId="9" w15:restartNumberingAfterBreak="0">
    <w:nsid w:val="0C7E694C"/>
    <w:multiLevelType w:val="hybridMultilevel"/>
    <w:tmpl w:val="A1F84108"/>
    <w:lvl w:ilvl="0" w:tplc="702EFE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EF765D"/>
    <w:multiLevelType w:val="hybridMultilevel"/>
    <w:tmpl w:val="49F00868"/>
    <w:lvl w:ilvl="0" w:tplc="04160017">
      <w:start w:val="1"/>
      <w:numFmt w:val="lowerLetter"/>
      <w:lvlText w:val="%1)"/>
      <w:lvlJc w:val="lef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0357A43"/>
    <w:multiLevelType w:val="hybridMultilevel"/>
    <w:tmpl w:val="82C2BC2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D322F9"/>
    <w:multiLevelType w:val="hybridMultilevel"/>
    <w:tmpl w:val="E800E264"/>
    <w:lvl w:ilvl="0" w:tplc="BA8C38A6">
      <w:start w:val="2"/>
      <w:numFmt w:val="decimal"/>
      <w:lvlText w:val="%1"/>
      <w:lvlJc w:val="left"/>
      <w:pPr>
        <w:ind w:left="1559" w:hanging="2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97E0CC8">
      <w:numFmt w:val="bullet"/>
      <w:lvlText w:val="•"/>
      <w:lvlJc w:val="left"/>
      <w:pPr>
        <w:ind w:left="6060" w:hanging="200"/>
      </w:pPr>
      <w:rPr>
        <w:rFonts w:hint="default"/>
        <w:lang w:val="pt-BR" w:eastAsia="pt-BR" w:bidi="pt-BR"/>
      </w:rPr>
    </w:lvl>
    <w:lvl w:ilvl="2" w:tplc="9B58E88E">
      <w:numFmt w:val="bullet"/>
      <w:lvlText w:val="•"/>
      <w:lvlJc w:val="left"/>
      <w:pPr>
        <w:ind w:left="5714" w:hanging="200"/>
      </w:pPr>
      <w:rPr>
        <w:rFonts w:hint="default"/>
        <w:lang w:val="pt-BR" w:eastAsia="pt-BR" w:bidi="pt-BR"/>
      </w:rPr>
    </w:lvl>
    <w:lvl w:ilvl="3" w:tplc="3BF240BC">
      <w:numFmt w:val="bullet"/>
      <w:lvlText w:val="•"/>
      <w:lvlJc w:val="left"/>
      <w:pPr>
        <w:ind w:left="5369" w:hanging="200"/>
      </w:pPr>
      <w:rPr>
        <w:rFonts w:hint="default"/>
        <w:lang w:val="pt-BR" w:eastAsia="pt-BR" w:bidi="pt-BR"/>
      </w:rPr>
    </w:lvl>
    <w:lvl w:ilvl="4" w:tplc="BF16578E">
      <w:numFmt w:val="bullet"/>
      <w:lvlText w:val="•"/>
      <w:lvlJc w:val="left"/>
      <w:pPr>
        <w:ind w:left="5023" w:hanging="200"/>
      </w:pPr>
      <w:rPr>
        <w:rFonts w:hint="default"/>
        <w:lang w:val="pt-BR" w:eastAsia="pt-BR" w:bidi="pt-BR"/>
      </w:rPr>
    </w:lvl>
    <w:lvl w:ilvl="5" w:tplc="56B0F38A">
      <w:numFmt w:val="bullet"/>
      <w:lvlText w:val="•"/>
      <w:lvlJc w:val="left"/>
      <w:pPr>
        <w:ind w:left="4678" w:hanging="200"/>
      </w:pPr>
      <w:rPr>
        <w:rFonts w:hint="default"/>
        <w:lang w:val="pt-BR" w:eastAsia="pt-BR" w:bidi="pt-BR"/>
      </w:rPr>
    </w:lvl>
    <w:lvl w:ilvl="6" w:tplc="B3D0A820">
      <w:numFmt w:val="bullet"/>
      <w:lvlText w:val="•"/>
      <w:lvlJc w:val="left"/>
      <w:pPr>
        <w:ind w:left="4333" w:hanging="200"/>
      </w:pPr>
      <w:rPr>
        <w:rFonts w:hint="default"/>
        <w:lang w:val="pt-BR" w:eastAsia="pt-BR" w:bidi="pt-BR"/>
      </w:rPr>
    </w:lvl>
    <w:lvl w:ilvl="7" w:tplc="79C86398">
      <w:numFmt w:val="bullet"/>
      <w:lvlText w:val="•"/>
      <w:lvlJc w:val="left"/>
      <w:pPr>
        <w:ind w:left="3987" w:hanging="200"/>
      </w:pPr>
      <w:rPr>
        <w:rFonts w:hint="default"/>
        <w:lang w:val="pt-BR" w:eastAsia="pt-BR" w:bidi="pt-BR"/>
      </w:rPr>
    </w:lvl>
    <w:lvl w:ilvl="8" w:tplc="359AC762">
      <w:numFmt w:val="bullet"/>
      <w:lvlText w:val="•"/>
      <w:lvlJc w:val="left"/>
      <w:pPr>
        <w:ind w:left="3642" w:hanging="200"/>
      </w:pPr>
      <w:rPr>
        <w:rFonts w:hint="default"/>
        <w:lang w:val="pt-BR" w:eastAsia="pt-BR" w:bidi="pt-BR"/>
      </w:rPr>
    </w:lvl>
  </w:abstractNum>
  <w:abstractNum w:abstractNumId="13" w15:restartNumberingAfterBreak="0">
    <w:nsid w:val="1437242A"/>
    <w:multiLevelType w:val="hybridMultilevel"/>
    <w:tmpl w:val="49EAF480"/>
    <w:lvl w:ilvl="0" w:tplc="74F2ED02">
      <w:start w:val="2"/>
      <w:numFmt w:val="decimal"/>
      <w:lvlText w:val="%1"/>
      <w:lvlJc w:val="left"/>
      <w:pPr>
        <w:ind w:left="6091" w:hanging="2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72C4010">
      <w:numFmt w:val="bullet"/>
      <w:lvlText w:val="•"/>
      <w:lvlJc w:val="left"/>
      <w:pPr>
        <w:ind w:left="6556" w:hanging="200"/>
      </w:pPr>
      <w:rPr>
        <w:rFonts w:hint="default"/>
        <w:lang w:val="pt-BR" w:eastAsia="pt-BR" w:bidi="pt-BR"/>
      </w:rPr>
    </w:lvl>
    <w:lvl w:ilvl="2" w:tplc="12302A48">
      <w:numFmt w:val="bullet"/>
      <w:lvlText w:val="•"/>
      <w:lvlJc w:val="left"/>
      <w:pPr>
        <w:ind w:left="7012" w:hanging="200"/>
      </w:pPr>
      <w:rPr>
        <w:rFonts w:hint="default"/>
        <w:lang w:val="pt-BR" w:eastAsia="pt-BR" w:bidi="pt-BR"/>
      </w:rPr>
    </w:lvl>
    <w:lvl w:ilvl="3" w:tplc="8CD09FFC">
      <w:numFmt w:val="bullet"/>
      <w:lvlText w:val="•"/>
      <w:lvlJc w:val="left"/>
      <w:pPr>
        <w:ind w:left="7468" w:hanging="200"/>
      </w:pPr>
      <w:rPr>
        <w:rFonts w:hint="default"/>
        <w:lang w:val="pt-BR" w:eastAsia="pt-BR" w:bidi="pt-BR"/>
      </w:rPr>
    </w:lvl>
    <w:lvl w:ilvl="4" w:tplc="113EFED8">
      <w:numFmt w:val="bullet"/>
      <w:lvlText w:val="•"/>
      <w:lvlJc w:val="left"/>
      <w:pPr>
        <w:ind w:left="7924" w:hanging="200"/>
      </w:pPr>
      <w:rPr>
        <w:rFonts w:hint="default"/>
        <w:lang w:val="pt-BR" w:eastAsia="pt-BR" w:bidi="pt-BR"/>
      </w:rPr>
    </w:lvl>
    <w:lvl w:ilvl="5" w:tplc="40DEE9DE">
      <w:numFmt w:val="bullet"/>
      <w:lvlText w:val="•"/>
      <w:lvlJc w:val="left"/>
      <w:pPr>
        <w:ind w:left="8380" w:hanging="200"/>
      </w:pPr>
      <w:rPr>
        <w:rFonts w:hint="default"/>
        <w:lang w:val="pt-BR" w:eastAsia="pt-BR" w:bidi="pt-BR"/>
      </w:rPr>
    </w:lvl>
    <w:lvl w:ilvl="6" w:tplc="A5A09DC4">
      <w:numFmt w:val="bullet"/>
      <w:lvlText w:val="•"/>
      <w:lvlJc w:val="left"/>
      <w:pPr>
        <w:ind w:left="8836" w:hanging="200"/>
      </w:pPr>
      <w:rPr>
        <w:rFonts w:hint="default"/>
        <w:lang w:val="pt-BR" w:eastAsia="pt-BR" w:bidi="pt-BR"/>
      </w:rPr>
    </w:lvl>
    <w:lvl w:ilvl="7" w:tplc="0096C86A">
      <w:numFmt w:val="bullet"/>
      <w:lvlText w:val="•"/>
      <w:lvlJc w:val="left"/>
      <w:pPr>
        <w:ind w:left="9292" w:hanging="200"/>
      </w:pPr>
      <w:rPr>
        <w:rFonts w:hint="default"/>
        <w:lang w:val="pt-BR" w:eastAsia="pt-BR" w:bidi="pt-BR"/>
      </w:rPr>
    </w:lvl>
    <w:lvl w:ilvl="8" w:tplc="418E5FEA">
      <w:numFmt w:val="bullet"/>
      <w:lvlText w:val="•"/>
      <w:lvlJc w:val="left"/>
      <w:pPr>
        <w:ind w:left="9748" w:hanging="200"/>
      </w:pPr>
      <w:rPr>
        <w:rFonts w:hint="default"/>
        <w:lang w:val="pt-BR" w:eastAsia="pt-BR" w:bidi="pt-BR"/>
      </w:rPr>
    </w:lvl>
  </w:abstractNum>
  <w:abstractNum w:abstractNumId="14" w15:restartNumberingAfterBreak="0">
    <w:nsid w:val="159644E5"/>
    <w:multiLevelType w:val="hybridMultilevel"/>
    <w:tmpl w:val="8E3E7A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424DC9"/>
    <w:multiLevelType w:val="hybridMultilevel"/>
    <w:tmpl w:val="2E26CC72"/>
    <w:lvl w:ilvl="0" w:tplc="E618EE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093F21"/>
    <w:multiLevelType w:val="hybridMultilevel"/>
    <w:tmpl w:val="2D825E9E"/>
    <w:lvl w:ilvl="0" w:tplc="43325BEE">
      <w:start w:val="2"/>
      <w:numFmt w:val="decimal"/>
      <w:lvlText w:val="%1"/>
      <w:lvlJc w:val="left"/>
      <w:pPr>
        <w:ind w:left="6025" w:hanging="2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1ECCF46">
      <w:numFmt w:val="bullet"/>
      <w:lvlText w:val="•"/>
      <w:lvlJc w:val="left"/>
      <w:pPr>
        <w:ind w:left="6484" w:hanging="200"/>
      </w:pPr>
      <w:rPr>
        <w:rFonts w:hint="default"/>
        <w:lang w:val="pt-BR" w:eastAsia="pt-BR" w:bidi="pt-BR"/>
      </w:rPr>
    </w:lvl>
    <w:lvl w:ilvl="2" w:tplc="4552D16A">
      <w:numFmt w:val="bullet"/>
      <w:lvlText w:val="•"/>
      <w:lvlJc w:val="left"/>
      <w:pPr>
        <w:ind w:left="6948" w:hanging="200"/>
      </w:pPr>
      <w:rPr>
        <w:rFonts w:hint="default"/>
        <w:lang w:val="pt-BR" w:eastAsia="pt-BR" w:bidi="pt-BR"/>
      </w:rPr>
    </w:lvl>
    <w:lvl w:ilvl="3" w:tplc="6832D476">
      <w:numFmt w:val="bullet"/>
      <w:lvlText w:val="•"/>
      <w:lvlJc w:val="left"/>
      <w:pPr>
        <w:ind w:left="7412" w:hanging="200"/>
      </w:pPr>
      <w:rPr>
        <w:rFonts w:hint="default"/>
        <w:lang w:val="pt-BR" w:eastAsia="pt-BR" w:bidi="pt-BR"/>
      </w:rPr>
    </w:lvl>
    <w:lvl w:ilvl="4" w:tplc="69007F46">
      <w:numFmt w:val="bullet"/>
      <w:lvlText w:val="•"/>
      <w:lvlJc w:val="left"/>
      <w:pPr>
        <w:ind w:left="7876" w:hanging="200"/>
      </w:pPr>
      <w:rPr>
        <w:rFonts w:hint="default"/>
        <w:lang w:val="pt-BR" w:eastAsia="pt-BR" w:bidi="pt-BR"/>
      </w:rPr>
    </w:lvl>
    <w:lvl w:ilvl="5" w:tplc="3B404EAC">
      <w:numFmt w:val="bullet"/>
      <w:lvlText w:val="•"/>
      <w:lvlJc w:val="left"/>
      <w:pPr>
        <w:ind w:left="8340" w:hanging="200"/>
      </w:pPr>
      <w:rPr>
        <w:rFonts w:hint="default"/>
        <w:lang w:val="pt-BR" w:eastAsia="pt-BR" w:bidi="pt-BR"/>
      </w:rPr>
    </w:lvl>
    <w:lvl w:ilvl="6" w:tplc="7C52E916">
      <w:numFmt w:val="bullet"/>
      <w:lvlText w:val="•"/>
      <w:lvlJc w:val="left"/>
      <w:pPr>
        <w:ind w:left="8804" w:hanging="200"/>
      </w:pPr>
      <w:rPr>
        <w:rFonts w:hint="default"/>
        <w:lang w:val="pt-BR" w:eastAsia="pt-BR" w:bidi="pt-BR"/>
      </w:rPr>
    </w:lvl>
    <w:lvl w:ilvl="7" w:tplc="B6E26A36">
      <w:numFmt w:val="bullet"/>
      <w:lvlText w:val="•"/>
      <w:lvlJc w:val="left"/>
      <w:pPr>
        <w:ind w:left="9268" w:hanging="200"/>
      </w:pPr>
      <w:rPr>
        <w:rFonts w:hint="default"/>
        <w:lang w:val="pt-BR" w:eastAsia="pt-BR" w:bidi="pt-BR"/>
      </w:rPr>
    </w:lvl>
    <w:lvl w:ilvl="8" w:tplc="0BE0CE14">
      <w:numFmt w:val="bullet"/>
      <w:lvlText w:val="•"/>
      <w:lvlJc w:val="left"/>
      <w:pPr>
        <w:ind w:left="9732" w:hanging="200"/>
      </w:pPr>
      <w:rPr>
        <w:rFonts w:hint="default"/>
        <w:lang w:val="pt-BR" w:eastAsia="pt-BR" w:bidi="pt-BR"/>
      </w:rPr>
    </w:lvl>
  </w:abstractNum>
  <w:abstractNum w:abstractNumId="17" w15:restartNumberingAfterBreak="0">
    <w:nsid w:val="25A43005"/>
    <w:multiLevelType w:val="multilevel"/>
    <w:tmpl w:val="944E2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18" w15:restartNumberingAfterBreak="0">
    <w:nsid w:val="26F41F87"/>
    <w:multiLevelType w:val="hybridMultilevel"/>
    <w:tmpl w:val="58669E7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E65F43"/>
    <w:multiLevelType w:val="hybridMultilevel"/>
    <w:tmpl w:val="AA421B88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30D0572B"/>
    <w:multiLevelType w:val="hybridMultilevel"/>
    <w:tmpl w:val="9E6AD5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EE0CA3"/>
    <w:multiLevelType w:val="hybridMultilevel"/>
    <w:tmpl w:val="63AC1C4C"/>
    <w:lvl w:ilvl="0" w:tplc="FBACA9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7E140A"/>
    <w:multiLevelType w:val="hybridMultilevel"/>
    <w:tmpl w:val="1138F5D6"/>
    <w:lvl w:ilvl="0" w:tplc="9C3088BC">
      <w:start w:val="2"/>
      <w:numFmt w:val="decimal"/>
      <w:lvlText w:val="%1"/>
      <w:lvlJc w:val="left"/>
      <w:pPr>
        <w:ind w:left="6091" w:hanging="2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85CA2F8">
      <w:numFmt w:val="bullet"/>
      <w:lvlText w:val="•"/>
      <w:lvlJc w:val="left"/>
      <w:pPr>
        <w:ind w:left="6556" w:hanging="200"/>
      </w:pPr>
      <w:rPr>
        <w:rFonts w:hint="default"/>
        <w:lang w:val="pt-BR" w:eastAsia="pt-BR" w:bidi="pt-BR"/>
      </w:rPr>
    </w:lvl>
    <w:lvl w:ilvl="2" w:tplc="6C904340">
      <w:numFmt w:val="bullet"/>
      <w:lvlText w:val="•"/>
      <w:lvlJc w:val="left"/>
      <w:pPr>
        <w:ind w:left="7012" w:hanging="200"/>
      </w:pPr>
      <w:rPr>
        <w:rFonts w:hint="default"/>
        <w:lang w:val="pt-BR" w:eastAsia="pt-BR" w:bidi="pt-BR"/>
      </w:rPr>
    </w:lvl>
    <w:lvl w:ilvl="3" w:tplc="547CAB8C">
      <w:numFmt w:val="bullet"/>
      <w:lvlText w:val="•"/>
      <w:lvlJc w:val="left"/>
      <w:pPr>
        <w:ind w:left="7468" w:hanging="200"/>
      </w:pPr>
      <w:rPr>
        <w:rFonts w:hint="default"/>
        <w:lang w:val="pt-BR" w:eastAsia="pt-BR" w:bidi="pt-BR"/>
      </w:rPr>
    </w:lvl>
    <w:lvl w:ilvl="4" w:tplc="B3DA234C">
      <w:numFmt w:val="bullet"/>
      <w:lvlText w:val="•"/>
      <w:lvlJc w:val="left"/>
      <w:pPr>
        <w:ind w:left="7924" w:hanging="200"/>
      </w:pPr>
      <w:rPr>
        <w:rFonts w:hint="default"/>
        <w:lang w:val="pt-BR" w:eastAsia="pt-BR" w:bidi="pt-BR"/>
      </w:rPr>
    </w:lvl>
    <w:lvl w:ilvl="5" w:tplc="A3E659A2">
      <w:numFmt w:val="bullet"/>
      <w:lvlText w:val="•"/>
      <w:lvlJc w:val="left"/>
      <w:pPr>
        <w:ind w:left="8380" w:hanging="200"/>
      </w:pPr>
      <w:rPr>
        <w:rFonts w:hint="default"/>
        <w:lang w:val="pt-BR" w:eastAsia="pt-BR" w:bidi="pt-BR"/>
      </w:rPr>
    </w:lvl>
    <w:lvl w:ilvl="6" w:tplc="084A4CF8">
      <w:numFmt w:val="bullet"/>
      <w:lvlText w:val="•"/>
      <w:lvlJc w:val="left"/>
      <w:pPr>
        <w:ind w:left="8836" w:hanging="200"/>
      </w:pPr>
      <w:rPr>
        <w:rFonts w:hint="default"/>
        <w:lang w:val="pt-BR" w:eastAsia="pt-BR" w:bidi="pt-BR"/>
      </w:rPr>
    </w:lvl>
    <w:lvl w:ilvl="7" w:tplc="2E20EC32">
      <w:numFmt w:val="bullet"/>
      <w:lvlText w:val="•"/>
      <w:lvlJc w:val="left"/>
      <w:pPr>
        <w:ind w:left="9292" w:hanging="200"/>
      </w:pPr>
      <w:rPr>
        <w:rFonts w:hint="default"/>
        <w:lang w:val="pt-BR" w:eastAsia="pt-BR" w:bidi="pt-BR"/>
      </w:rPr>
    </w:lvl>
    <w:lvl w:ilvl="8" w:tplc="CDF6FD46">
      <w:numFmt w:val="bullet"/>
      <w:lvlText w:val="•"/>
      <w:lvlJc w:val="left"/>
      <w:pPr>
        <w:ind w:left="9748" w:hanging="200"/>
      </w:pPr>
      <w:rPr>
        <w:rFonts w:hint="default"/>
        <w:lang w:val="pt-BR" w:eastAsia="pt-BR" w:bidi="pt-BR"/>
      </w:rPr>
    </w:lvl>
  </w:abstractNum>
  <w:abstractNum w:abstractNumId="23" w15:restartNumberingAfterBreak="0">
    <w:nsid w:val="3DB34848"/>
    <w:multiLevelType w:val="hybridMultilevel"/>
    <w:tmpl w:val="4CA85CC4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3DCE3C3C"/>
    <w:multiLevelType w:val="hybridMultilevel"/>
    <w:tmpl w:val="F0F0D9AC"/>
    <w:lvl w:ilvl="0" w:tplc="2910B68C">
      <w:start w:val="2"/>
      <w:numFmt w:val="decimal"/>
      <w:lvlText w:val="%1"/>
      <w:lvlJc w:val="left"/>
      <w:pPr>
        <w:ind w:left="6025" w:hanging="2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6D86232">
      <w:numFmt w:val="bullet"/>
      <w:lvlText w:val="•"/>
      <w:lvlJc w:val="left"/>
      <w:pPr>
        <w:ind w:left="6484" w:hanging="200"/>
      </w:pPr>
      <w:rPr>
        <w:rFonts w:hint="default"/>
        <w:lang w:val="pt-BR" w:eastAsia="pt-BR" w:bidi="pt-BR"/>
      </w:rPr>
    </w:lvl>
    <w:lvl w:ilvl="2" w:tplc="7982F68C">
      <w:numFmt w:val="bullet"/>
      <w:lvlText w:val="•"/>
      <w:lvlJc w:val="left"/>
      <w:pPr>
        <w:ind w:left="6948" w:hanging="200"/>
      </w:pPr>
      <w:rPr>
        <w:rFonts w:hint="default"/>
        <w:lang w:val="pt-BR" w:eastAsia="pt-BR" w:bidi="pt-BR"/>
      </w:rPr>
    </w:lvl>
    <w:lvl w:ilvl="3" w:tplc="18FCD714">
      <w:numFmt w:val="bullet"/>
      <w:lvlText w:val="•"/>
      <w:lvlJc w:val="left"/>
      <w:pPr>
        <w:ind w:left="7412" w:hanging="200"/>
      </w:pPr>
      <w:rPr>
        <w:rFonts w:hint="default"/>
        <w:lang w:val="pt-BR" w:eastAsia="pt-BR" w:bidi="pt-BR"/>
      </w:rPr>
    </w:lvl>
    <w:lvl w:ilvl="4" w:tplc="D5A0FA70">
      <w:numFmt w:val="bullet"/>
      <w:lvlText w:val="•"/>
      <w:lvlJc w:val="left"/>
      <w:pPr>
        <w:ind w:left="7876" w:hanging="200"/>
      </w:pPr>
      <w:rPr>
        <w:rFonts w:hint="default"/>
        <w:lang w:val="pt-BR" w:eastAsia="pt-BR" w:bidi="pt-BR"/>
      </w:rPr>
    </w:lvl>
    <w:lvl w:ilvl="5" w:tplc="493259EA">
      <w:numFmt w:val="bullet"/>
      <w:lvlText w:val="•"/>
      <w:lvlJc w:val="left"/>
      <w:pPr>
        <w:ind w:left="8340" w:hanging="200"/>
      </w:pPr>
      <w:rPr>
        <w:rFonts w:hint="default"/>
        <w:lang w:val="pt-BR" w:eastAsia="pt-BR" w:bidi="pt-BR"/>
      </w:rPr>
    </w:lvl>
    <w:lvl w:ilvl="6" w:tplc="DC740908">
      <w:numFmt w:val="bullet"/>
      <w:lvlText w:val="•"/>
      <w:lvlJc w:val="left"/>
      <w:pPr>
        <w:ind w:left="8804" w:hanging="200"/>
      </w:pPr>
      <w:rPr>
        <w:rFonts w:hint="default"/>
        <w:lang w:val="pt-BR" w:eastAsia="pt-BR" w:bidi="pt-BR"/>
      </w:rPr>
    </w:lvl>
    <w:lvl w:ilvl="7" w:tplc="D0C6D8B8">
      <w:numFmt w:val="bullet"/>
      <w:lvlText w:val="•"/>
      <w:lvlJc w:val="left"/>
      <w:pPr>
        <w:ind w:left="9268" w:hanging="200"/>
      </w:pPr>
      <w:rPr>
        <w:rFonts w:hint="default"/>
        <w:lang w:val="pt-BR" w:eastAsia="pt-BR" w:bidi="pt-BR"/>
      </w:rPr>
    </w:lvl>
    <w:lvl w:ilvl="8" w:tplc="AA5298F4">
      <w:numFmt w:val="bullet"/>
      <w:lvlText w:val="•"/>
      <w:lvlJc w:val="left"/>
      <w:pPr>
        <w:ind w:left="9732" w:hanging="200"/>
      </w:pPr>
      <w:rPr>
        <w:rFonts w:hint="default"/>
        <w:lang w:val="pt-BR" w:eastAsia="pt-BR" w:bidi="pt-BR"/>
      </w:rPr>
    </w:lvl>
  </w:abstractNum>
  <w:abstractNum w:abstractNumId="25" w15:restartNumberingAfterBreak="0">
    <w:nsid w:val="3F0D13C4"/>
    <w:multiLevelType w:val="multilevel"/>
    <w:tmpl w:val="A9ACC104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DF5021"/>
    <w:multiLevelType w:val="multilevel"/>
    <w:tmpl w:val="944E2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27" w15:restartNumberingAfterBreak="0">
    <w:nsid w:val="473A4727"/>
    <w:multiLevelType w:val="singleLevel"/>
    <w:tmpl w:val="107A8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D919A1"/>
    <w:multiLevelType w:val="hybridMultilevel"/>
    <w:tmpl w:val="F34667B2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053031"/>
    <w:multiLevelType w:val="hybridMultilevel"/>
    <w:tmpl w:val="2CC26856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EE71880"/>
    <w:multiLevelType w:val="hybridMultilevel"/>
    <w:tmpl w:val="47806B6C"/>
    <w:lvl w:ilvl="0" w:tplc="CAF47D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C33C3"/>
    <w:multiLevelType w:val="hybridMultilevel"/>
    <w:tmpl w:val="AE0CA634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336F8"/>
    <w:multiLevelType w:val="hybridMultilevel"/>
    <w:tmpl w:val="2C4850D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C8C0636"/>
    <w:multiLevelType w:val="hybridMultilevel"/>
    <w:tmpl w:val="20E8D57A"/>
    <w:lvl w:ilvl="0" w:tplc="23B43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61031"/>
    <w:multiLevelType w:val="hybridMultilevel"/>
    <w:tmpl w:val="C5AA82C6"/>
    <w:lvl w:ilvl="0" w:tplc="702EFE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022F41"/>
    <w:multiLevelType w:val="hybridMultilevel"/>
    <w:tmpl w:val="B040108C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315738"/>
    <w:multiLevelType w:val="multilevel"/>
    <w:tmpl w:val="944E2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38" w15:restartNumberingAfterBreak="0">
    <w:nsid w:val="7B472569"/>
    <w:multiLevelType w:val="hybridMultilevel"/>
    <w:tmpl w:val="A9ACC104"/>
    <w:lvl w:ilvl="0" w:tplc="139829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11"/>
  </w:num>
  <w:num w:numId="5">
    <w:abstractNumId w:val="5"/>
  </w:num>
  <w:num w:numId="6">
    <w:abstractNumId w:val="19"/>
  </w:num>
  <w:num w:numId="7">
    <w:abstractNumId w:val="29"/>
  </w:num>
  <w:num w:numId="8">
    <w:abstractNumId w:val="33"/>
  </w:num>
  <w:num w:numId="9">
    <w:abstractNumId w:val="23"/>
  </w:num>
  <w:num w:numId="10">
    <w:abstractNumId w:val="28"/>
  </w:num>
  <w:num w:numId="11">
    <w:abstractNumId w:val="7"/>
  </w:num>
  <w:num w:numId="12">
    <w:abstractNumId w:val="36"/>
  </w:num>
  <w:num w:numId="13">
    <w:abstractNumId w:val="26"/>
  </w:num>
  <w:num w:numId="14">
    <w:abstractNumId w:val="0"/>
  </w:num>
  <w:num w:numId="15">
    <w:abstractNumId w:val="38"/>
  </w:num>
  <w:num w:numId="16">
    <w:abstractNumId w:val="37"/>
  </w:num>
  <w:num w:numId="17">
    <w:abstractNumId w:val="25"/>
  </w:num>
  <w:num w:numId="18">
    <w:abstractNumId w:val="17"/>
  </w:num>
  <w:num w:numId="19">
    <w:abstractNumId w:val="18"/>
  </w:num>
  <w:num w:numId="20">
    <w:abstractNumId w:val="27"/>
  </w:num>
  <w:num w:numId="21">
    <w:abstractNumId w:val="10"/>
  </w:num>
  <w:num w:numId="22">
    <w:abstractNumId w:val="14"/>
  </w:num>
  <w:num w:numId="23">
    <w:abstractNumId w:val="20"/>
  </w:num>
  <w:num w:numId="24">
    <w:abstractNumId w:val="31"/>
  </w:num>
  <w:num w:numId="25">
    <w:abstractNumId w:val="1"/>
  </w:num>
  <w:num w:numId="26">
    <w:abstractNumId w:val="2"/>
  </w:num>
  <w:num w:numId="27">
    <w:abstractNumId w:val="32"/>
  </w:num>
  <w:num w:numId="28">
    <w:abstractNumId w:val="30"/>
  </w:num>
  <w:num w:numId="29">
    <w:abstractNumId w:val="34"/>
  </w:num>
  <w:num w:numId="30">
    <w:abstractNumId w:val="15"/>
  </w:num>
  <w:num w:numId="31">
    <w:abstractNumId w:val="21"/>
  </w:num>
  <w:num w:numId="32">
    <w:abstractNumId w:val="4"/>
  </w:num>
  <w:num w:numId="33">
    <w:abstractNumId w:val="13"/>
  </w:num>
  <w:num w:numId="34">
    <w:abstractNumId w:val="6"/>
  </w:num>
  <w:num w:numId="35">
    <w:abstractNumId w:val="24"/>
  </w:num>
  <w:num w:numId="36">
    <w:abstractNumId w:val="16"/>
  </w:num>
  <w:num w:numId="37">
    <w:abstractNumId w:val="22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FB"/>
    <w:rsid w:val="00011ECB"/>
    <w:rsid w:val="0001507F"/>
    <w:rsid w:val="00020FF4"/>
    <w:rsid w:val="00055471"/>
    <w:rsid w:val="0007025A"/>
    <w:rsid w:val="000709FE"/>
    <w:rsid w:val="00083EDF"/>
    <w:rsid w:val="00085493"/>
    <w:rsid w:val="00092003"/>
    <w:rsid w:val="0009526C"/>
    <w:rsid w:val="00095976"/>
    <w:rsid w:val="000B0BAA"/>
    <w:rsid w:val="000D00AA"/>
    <w:rsid w:val="000D5FD0"/>
    <w:rsid w:val="000E0A3C"/>
    <w:rsid w:val="000F131D"/>
    <w:rsid w:val="000F2E03"/>
    <w:rsid w:val="001078F4"/>
    <w:rsid w:val="00110258"/>
    <w:rsid w:val="001108C2"/>
    <w:rsid w:val="00120283"/>
    <w:rsid w:val="00131B02"/>
    <w:rsid w:val="00151C93"/>
    <w:rsid w:val="00152C99"/>
    <w:rsid w:val="00160055"/>
    <w:rsid w:val="001647EF"/>
    <w:rsid w:val="00165F63"/>
    <w:rsid w:val="00172969"/>
    <w:rsid w:val="00176CCC"/>
    <w:rsid w:val="00181A3E"/>
    <w:rsid w:val="00184A99"/>
    <w:rsid w:val="001A6144"/>
    <w:rsid w:val="001A7AD5"/>
    <w:rsid w:val="001C34FC"/>
    <w:rsid w:val="001D0028"/>
    <w:rsid w:val="001E435C"/>
    <w:rsid w:val="002071BD"/>
    <w:rsid w:val="0021368A"/>
    <w:rsid w:val="002207B4"/>
    <w:rsid w:val="00226E56"/>
    <w:rsid w:val="002410B1"/>
    <w:rsid w:val="00243329"/>
    <w:rsid w:val="00256518"/>
    <w:rsid w:val="002707E2"/>
    <w:rsid w:val="002769E6"/>
    <w:rsid w:val="00286524"/>
    <w:rsid w:val="002948F9"/>
    <w:rsid w:val="00294C54"/>
    <w:rsid w:val="002B3AB1"/>
    <w:rsid w:val="002B6239"/>
    <w:rsid w:val="002D1774"/>
    <w:rsid w:val="002D4485"/>
    <w:rsid w:val="002E7EDF"/>
    <w:rsid w:val="0030470C"/>
    <w:rsid w:val="00304B93"/>
    <w:rsid w:val="00340EBE"/>
    <w:rsid w:val="00350EA1"/>
    <w:rsid w:val="00357443"/>
    <w:rsid w:val="00361558"/>
    <w:rsid w:val="00362B52"/>
    <w:rsid w:val="00367085"/>
    <w:rsid w:val="003828F1"/>
    <w:rsid w:val="003840BD"/>
    <w:rsid w:val="00392577"/>
    <w:rsid w:val="003B4350"/>
    <w:rsid w:val="003B5B06"/>
    <w:rsid w:val="003B635D"/>
    <w:rsid w:val="003C737B"/>
    <w:rsid w:val="003C77C6"/>
    <w:rsid w:val="003D0127"/>
    <w:rsid w:val="003D0B80"/>
    <w:rsid w:val="003D4DCA"/>
    <w:rsid w:val="003E0F18"/>
    <w:rsid w:val="003F05F7"/>
    <w:rsid w:val="003F1E14"/>
    <w:rsid w:val="0040703D"/>
    <w:rsid w:val="00426991"/>
    <w:rsid w:val="00444FFA"/>
    <w:rsid w:val="00446CED"/>
    <w:rsid w:val="00446D17"/>
    <w:rsid w:val="0046643F"/>
    <w:rsid w:val="0048719D"/>
    <w:rsid w:val="004A4E28"/>
    <w:rsid w:val="004B0A13"/>
    <w:rsid w:val="004B0E11"/>
    <w:rsid w:val="004B447E"/>
    <w:rsid w:val="004C5088"/>
    <w:rsid w:val="004C7CF0"/>
    <w:rsid w:val="004D46BC"/>
    <w:rsid w:val="004D481B"/>
    <w:rsid w:val="004E144A"/>
    <w:rsid w:val="004E72A3"/>
    <w:rsid w:val="004F35D6"/>
    <w:rsid w:val="0050193B"/>
    <w:rsid w:val="00502000"/>
    <w:rsid w:val="00506A0D"/>
    <w:rsid w:val="00523CE0"/>
    <w:rsid w:val="00536286"/>
    <w:rsid w:val="00537494"/>
    <w:rsid w:val="00543DA3"/>
    <w:rsid w:val="0054754B"/>
    <w:rsid w:val="00570AFC"/>
    <w:rsid w:val="005727DD"/>
    <w:rsid w:val="00595FF5"/>
    <w:rsid w:val="00597DC6"/>
    <w:rsid w:val="005C66C7"/>
    <w:rsid w:val="005D2BAB"/>
    <w:rsid w:val="00601DDD"/>
    <w:rsid w:val="00616E24"/>
    <w:rsid w:val="00617382"/>
    <w:rsid w:val="00621AA8"/>
    <w:rsid w:val="006407D1"/>
    <w:rsid w:val="006409A2"/>
    <w:rsid w:val="0064414D"/>
    <w:rsid w:val="00645B17"/>
    <w:rsid w:val="00653A85"/>
    <w:rsid w:val="00664BB3"/>
    <w:rsid w:val="00672444"/>
    <w:rsid w:val="00686FE8"/>
    <w:rsid w:val="00693AFB"/>
    <w:rsid w:val="00697220"/>
    <w:rsid w:val="006B1A5D"/>
    <w:rsid w:val="006B5F36"/>
    <w:rsid w:val="006C230E"/>
    <w:rsid w:val="006C4392"/>
    <w:rsid w:val="006D1C79"/>
    <w:rsid w:val="006F3D8C"/>
    <w:rsid w:val="006F4D87"/>
    <w:rsid w:val="00700CF9"/>
    <w:rsid w:val="007105EB"/>
    <w:rsid w:val="00721CD6"/>
    <w:rsid w:val="00733193"/>
    <w:rsid w:val="00741736"/>
    <w:rsid w:val="00741ECA"/>
    <w:rsid w:val="00743AF9"/>
    <w:rsid w:val="00745F0E"/>
    <w:rsid w:val="00755546"/>
    <w:rsid w:val="0076159C"/>
    <w:rsid w:val="00764ABD"/>
    <w:rsid w:val="00786D72"/>
    <w:rsid w:val="007927DE"/>
    <w:rsid w:val="007963D5"/>
    <w:rsid w:val="007B06A5"/>
    <w:rsid w:val="007B0D7E"/>
    <w:rsid w:val="007B55CF"/>
    <w:rsid w:val="007C2E9B"/>
    <w:rsid w:val="007C3B13"/>
    <w:rsid w:val="007C5522"/>
    <w:rsid w:val="007C5F1B"/>
    <w:rsid w:val="007E3271"/>
    <w:rsid w:val="007E5536"/>
    <w:rsid w:val="007F418E"/>
    <w:rsid w:val="007F4441"/>
    <w:rsid w:val="00802F57"/>
    <w:rsid w:val="0081145A"/>
    <w:rsid w:val="008152BA"/>
    <w:rsid w:val="00836228"/>
    <w:rsid w:val="008432ED"/>
    <w:rsid w:val="00853BAD"/>
    <w:rsid w:val="00860492"/>
    <w:rsid w:val="00865E7B"/>
    <w:rsid w:val="00867791"/>
    <w:rsid w:val="00882D84"/>
    <w:rsid w:val="008A28FD"/>
    <w:rsid w:val="008B4097"/>
    <w:rsid w:val="008C3252"/>
    <w:rsid w:val="008C5F91"/>
    <w:rsid w:val="008E03A2"/>
    <w:rsid w:val="008F6E3A"/>
    <w:rsid w:val="00900879"/>
    <w:rsid w:val="00911D84"/>
    <w:rsid w:val="00917F0E"/>
    <w:rsid w:val="0093409F"/>
    <w:rsid w:val="00937649"/>
    <w:rsid w:val="0094008B"/>
    <w:rsid w:val="00951A0D"/>
    <w:rsid w:val="00951EBE"/>
    <w:rsid w:val="0095517A"/>
    <w:rsid w:val="00964812"/>
    <w:rsid w:val="009717BA"/>
    <w:rsid w:val="00972760"/>
    <w:rsid w:val="009774E9"/>
    <w:rsid w:val="00986E8D"/>
    <w:rsid w:val="00990F0A"/>
    <w:rsid w:val="00992E92"/>
    <w:rsid w:val="009A47A8"/>
    <w:rsid w:val="009B451C"/>
    <w:rsid w:val="009C1006"/>
    <w:rsid w:val="009D2BC8"/>
    <w:rsid w:val="009D41F4"/>
    <w:rsid w:val="00A017DB"/>
    <w:rsid w:val="00A05B0E"/>
    <w:rsid w:val="00A17025"/>
    <w:rsid w:val="00A17F25"/>
    <w:rsid w:val="00A21921"/>
    <w:rsid w:val="00A2470F"/>
    <w:rsid w:val="00A53420"/>
    <w:rsid w:val="00A60C81"/>
    <w:rsid w:val="00A7594A"/>
    <w:rsid w:val="00A75D3C"/>
    <w:rsid w:val="00A83647"/>
    <w:rsid w:val="00AA16BF"/>
    <w:rsid w:val="00AB0E01"/>
    <w:rsid w:val="00AC5CE2"/>
    <w:rsid w:val="00AD2283"/>
    <w:rsid w:val="00AE49A4"/>
    <w:rsid w:val="00AE58EA"/>
    <w:rsid w:val="00AF148C"/>
    <w:rsid w:val="00AF4139"/>
    <w:rsid w:val="00B065D4"/>
    <w:rsid w:val="00B25FB8"/>
    <w:rsid w:val="00B27C12"/>
    <w:rsid w:val="00B3089A"/>
    <w:rsid w:val="00B40715"/>
    <w:rsid w:val="00B4073F"/>
    <w:rsid w:val="00B43B38"/>
    <w:rsid w:val="00B53864"/>
    <w:rsid w:val="00B55492"/>
    <w:rsid w:val="00B84646"/>
    <w:rsid w:val="00BA42D7"/>
    <w:rsid w:val="00BA4B93"/>
    <w:rsid w:val="00BB391C"/>
    <w:rsid w:val="00BB6CA7"/>
    <w:rsid w:val="00BB72EC"/>
    <w:rsid w:val="00BB7FE4"/>
    <w:rsid w:val="00BC1111"/>
    <w:rsid w:val="00BD5C09"/>
    <w:rsid w:val="00BF64F6"/>
    <w:rsid w:val="00C03CCB"/>
    <w:rsid w:val="00C108D5"/>
    <w:rsid w:val="00C24767"/>
    <w:rsid w:val="00C2622C"/>
    <w:rsid w:val="00C26DDF"/>
    <w:rsid w:val="00C274D6"/>
    <w:rsid w:val="00C33B26"/>
    <w:rsid w:val="00C360E9"/>
    <w:rsid w:val="00C44C58"/>
    <w:rsid w:val="00C452BC"/>
    <w:rsid w:val="00C627D1"/>
    <w:rsid w:val="00C73186"/>
    <w:rsid w:val="00C80F4D"/>
    <w:rsid w:val="00C8493A"/>
    <w:rsid w:val="00C8649E"/>
    <w:rsid w:val="00C9118E"/>
    <w:rsid w:val="00CA1144"/>
    <w:rsid w:val="00CA12AF"/>
    <w:rsid w:val="00CA2D19"/>
    <w:rsid w:val="00CA424B"/>
    <w:rsid w:val="00CC1680"/>
    <w:rsid w:val="00CC5D56"/>
    <w:rsid w:val="00CE14E9"/>
    <w:rsid w:val="00CF505C"/>
    <w:rsid w:val="00D0260A"/>
    <w:rsid w:val="00D121C4"/>
    <w:rsid w:val="00D34879"/>
    <w:rsid w:val="00D57101"/>
    <w:rsid w:val="00D6067B"/>
    <w:rsid w:val="00D62039"/>
    <w:rsid w:val="00D70BCD"/>
    <w:rsid w:val="00D7707F"/>
    <w:rsid w:val="00D770EE"/>
    <w:rsid w:val="00D80B80"/>
    <w:rsid w:val="00D8498C"/>
    <w:rsid w:val="00D9767E"/>
    <w:rsid w:val="00DB2611"/>
    <w:rsid w:val="00DD5717"/>
    <w:rsid w:val="00DD6DE5"/>
    <w:rsid w:val="00DE2B95"/>
    <w:rsid w:val="00DF0C86"/>
    <w:rsid w:val="00DF197B"/>
    <w:rsid w:val="00E11606"/>
    <w:rsid w:val="00E122EA"/>
    <w:rsid w:val="00E23BC7"/>
    <w:rsid w:val="00E244B0"/>
    <w:rsid w:val="00E4009F"/>
    <w:rsid w:val="00E41CFB"/>
    <w:rsid w:val="00E437A3"/>
    <w:rsid w:val="00E507F3"/>
    <w:rsid w:val="00E5761E"/>
    <w:rsid w:val="00E66111"/>
    <w:rsid w:val="00E83FCE"/>
    <w:rsid w:val="00E9708A"/>
    <w:rsid w:val="00EA0986"/>
    <w:rsid w:val="00EA691B"/>
    <w:rsid w:val="00EA7008"/>
    <w:rsid w:val="00EB4513"/>
    <w:rsid w:val="00EB6FAD"/>
    <w:rsid w:val="00ED6FEE"/>
    <w:rsid w:val="00EE24FB"/>
    <w:rsid w:val="00EF2160"/>
    <w:rsid w:val="00EF591E"/>
    <w:rsid w:val="00F05BC5"/>
    <w:rsid w:val="00F17298"/>
    <w:rsid w:val="00F27DE7"/>
    <w:rsid w:val="00F54EB3"/>
    <w:rsid w:val="00F56E34"/>
    <w:rsid w:val="00F6364F"/>
    <w:rsid w:val="00F657FA"/>
    <w:rsid w:val="00F80398"/>
    <w:rsid w:val="00F808EA"/>
    <w:rsid w:val="00F95F28"/>
    <w:rsid w:val="00FA485D"/>
    <w:rsid w:val="00FB4C43"/>
    <w:rsid w:val="00FC2D3A"/>
    <w:rsid w:val="00FD158B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C920"/>
  <w15:docId w15:val="{AB471B29-F802-4E8F-A7EC-F45F370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F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3A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294C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7F44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4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9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A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3AFB"/>
    <w:rPr>
      <w:rFonts w:ascii="Tahoma" w:eastAsia="Calibri" w:hAnsi="Tahoma" w:cs="Tahoma"/>
      <w:sz w:val="16"/>
      <w:szCs w:val="16"/>
    </w:rPr>
  </w:style>
  <w:style w:type="character" w:customStyle="1" w:styleId="PlaceholderText1">
    <w:name w:val="Placeholder Text1"/>
    <w:uiPriority w:val="99"/>
    <w:semiHidden/>
    <w:rsid w:val="00D70BCD"/>
    <w:rPr>
      <w:color w:val="808080"/>
    </w:rPr>
  </w:style>
  <w:style w:type="character" w:customStyle="1" w:styleId="Ttulo2Char">
    <w:name w:val="Título 2 Char"/>
    <w:link w:val="Ttulo2"/>
    <w:uiPriority w:val="9"/>
    <w:rsid w:val="00294C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GradeMdia1-nfase21">
    <w:name w:val="Grade Média 1 - Ênfase 21"/>
    <w:basedOn w:val="Normal"/>
    <w:uiPriority w:val="34"/>
    <w:qFormat/>
    <w:rsid w:val="009B451C"/>
    <w:pPr>
      <w:ind w:left="720"/>
      <w:contextualSpacing/>
    </w:p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D8498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8498C"/>
    <w:pPr>
      <w:spacing w:after="100"/>
      <w:ind w:left="220"/>
    </w:pPr>
    <w:rPr>
      <w:rFonts w:eastAsia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8498C"/>
    <w:pPr>
      <w:spacing w:after="10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8498C"/>
    <w:pPr>
      <w:spacing w:after="100"/>
      <w:ind w:left="440"/>
    </w:pPr>
    <w:rPr>
      <w:rFonts w:eastAsia="Times New Roman"/>
    </w:rPr>
  </w:style>
  <w:style w:type="character" w:styleId="Hyperlink">
    <w:name w:val="Hyperlink"/>
    <w:uiPriority w:val="99"/>
    <w:unhideWhenUsed/>
    <w:rsid w:val="00D8498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4009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1"/>
      <w:lang w:eastAsia="hi-IN" w:bidi="hi-IN"/>
    </w:rPr>
  </w:style>
  <w:style w:type="character" w:customStyle="1" w:styleId="CabealhoChar">
    <w:name w:val="Cabeçalho Char"/>
    <w:link w:val="Cabealho"/>
    <w:rsid w:val="00E4009F"/>
    <w:rPr>
      <w:rFonts w:ascii="Times New Roman" w:eastAsia="SimSun" w:hAnsi="Times New Roman" w:cs="Mangal"/>
      <w:color w:val="00000A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409A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6409A2"/>
    <w:rPr>
      <w:sz w:val="22"/>
      <w:szCs w:val="22"/>
    </w:rPr>
  </w:style>
  <w:style w:type="character" w:styleId="Nmerodepgina">
    <w:name w:val="page number"/>
    <w:uiPriority w:val="99"/>
    <w:semiHidden/>
    <w:unhideWhenUsed/>
    <w:rsid w:val="006409A2"/>
  </w:style>
  <w:style w:type="character" w:styleId="Refdecomentrio">
    <w:name w:val="annotation reference"/>
    <w:uiPriority w:val="99"/>
    <w:semiHidden/>
    <w:unhideWhenUsed/>
    <w:rsid w:val="00E122E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2EA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E122E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2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122EA"/>
    <w:rPr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7F444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1"/>
    <w:qFormat/>
    <w:rsid w:val="007C5F1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2D44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2D4485"/>
    <w:pPr>
      <w:suppressAutoHyphens/>
      <w:overflowPunct w:val="0"/>
      <w:autoSpaceDE w:val="0"/>
      <w:spacing w:after="140" w:line="288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D4485"/>
    <w:rPr>
      <w:rFonts w:ascii="Times New Roman" w:eastAsia="Times New Roman" w:hAnsi="Times New Roman"/>
      <w:lang w:eastAsia="zh-CN"/>
    </w:rPr>
  </w:style>
  <w:style w:type="paragraph" w:customStyle="1" w:styleId="q1">
    <w:name w:val="q1"/>
    <w:basedOn w:val="Ttulo2"/>
    <w:rsid w:val="002D4485"/>
    <w:pPr>
      <w:keepLines w:val="0"/>
      <w:suppressAutoHyphens/>
      <w:overflowPunct w:val="0"/>
      <w:autoSpaceDE w:val="0"/>
      <w:spacing w:before="360" w:after="120" w:line="240" w:lineRule="auto"/>
      <w:jc w:val="both"/>
      <w:textAlignment w:val="baseline"/>
    </w:pPr>
    <w:rPr>
      <w:rFonts w:ascii="Arial Narrow" w:hAnsi="Arial Narrow" w:cs="Arial Narrow"/>
      <w:bCs w:val="0"/>
      <w:i/>
      <w:color w:val="auto"/>
      <w:sz w:val="28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44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4485"/>
    <w:rPr>
      <w:rFonts w:ascii="Times New Roman" w:eastAsia="Times New Roman" w:hAnsi="Times New Roman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44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4485"/>
    <w:rPr>
      <w:rFonts w:ascii="Times New Roman" w:eastAsia="Times New Roman" w:hAnsi="Times New Roman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737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F59D-E03A-4E6C-8F1A-6F0D0033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Links>
    <vt:vector size="168" baseType="variant">
      <vt:variant>
        <vt:i4>3735564</vt:i4>
      </vt:variant>
      <vt:variant>
        <vt:i4>165</vt:i4>
      </vt:variant>
      <vt:variant>
        <vt:i4>0</vt:i4>
      </vt:variant>
      <vt:variant>
        <vt:i4>5</vt:i4>
      </vt:variant>
      <vt:variant>
        <vt:lpwstr>mailto:secacad.ibef@ufopa.edu.br</vt:lpwstr>
      </vt:variant>
      <vt:variant>
        <vt:lpwstr/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_Toc448896832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_Toc448896831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_Toc448896830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_Toc448896829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_Toc448896828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_Toc448896827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_Toc448896826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_Toc448896825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_Toc448896824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_Toc448896823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_Toc448896822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_Toc448896821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_Toc448896820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_Toc448896819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_Toc448896818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_Toc448896817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_Toc448896816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_Toc448896814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_Toc448896813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_Toc448896812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_Toc448896811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_Toc448896810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_Toc448896809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_Toc448896808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_Toc448896807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_Toc448896806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_Toc448896805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EvertonUFOPA</dc:creator>
  <cp:lastModifiedBy>usuário</cp:lastModifiedBy>
  <cp:revision>2</cp:revision>
  <cp:lastPrinted>2018-01-29T16:55:00Z</cp:lastPrinted>
  <dcterms:created xsi:type="dcterms:W3CDTF">2019-08-20T20:54:00Z</dcterms:created>
  <dcterms:modified xsi:type="dcterms:W3CDTF">2019-08-20T20:54:00Z</dcterms:modified>
</cp:coreProperties>
</file>