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11C9" w:rsidRDefault="00D863F6">
      <w:pPr>
        <w:jc w:val="center"/>
        <w:rPr>
          <w:rFonts w:ascii="Arial" w:hAnsi="Arial" w:cs="Arial"/>
          <w:sz w:val="1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9.55pt;margin-top:-.65pt;width:106.45pt;height:17pt;z-index:251631104;mso-wrap-style:none;v-text-anchor:middle" fillcolor="black" strokeweight=".26mm">
            <v:stroke joinstyle="miter"/>
            <v:textpath style="font-family:&quot;Arial&quot;;v-text-kern:t" fitpath="t" string="PROCCE/UFOPA"/>
          </v:shape>
        </w:pict>
      </w:r>
      <w:r w:rsidR="00B70403">
        <w:rPr>
          <w:noProof/>
          <w:lang w:eastAsia="pt-BR"/>
        </w:rPr>
        <w:drawing>
          <wp:anchor distT="0" distB="0" distL="114935" distR="114935" simplePos="0" relativeHeight="251657728" behindDoc="0" locked="0" layoutInCell="1" allowOverlap="1" wp14:anchorId="5F7938A5" wp14:editId="487F040F">
            <wp:simplePos x="0" y="0"/>
            <wp:positionH relativeFrom="column">
              <wp:posOffset>-38100</wp:posOffset>
            </wp:positionH>
            <wp:positionV relativeFrom="paragraph">
              <wp:posOffset>-88900</wp:posOffset>
            </wp:positionV>
            <wp:extent cx="637540" cy="645160"/>
            <wp:effectExtent l="19050" t="0" r="0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1C9" w:rsidRDefault="00A611C9">
      <w:pPr>
        <w:jc w:val="center"/>
        <w:rPr>
          <w:rFonts w:ascii="Arial" w:hAnsi="Arial" w:cs="Arial"/>
          <w:sz w:val="16"/>
        </w:rPr>
      </w:pPr>
    </w:p>
    <w:p w:rsidR="00A611C9" w:rsidRDefault="00AE1FDF">
      <w:pPr>
        <w:jc w:val="center"/>
        <w:rPr>
          <w:rFonts w:ascii="Arial" w:hAnsi="Arial" w:cs="Arial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34176" behindDoc="0" locked="0" layoutInCell="1" allowOverlap="1" wp14:anchorId="4BCB7F6D" wp14:editId="58E4597B">
                <wp:simplePos x="0" y="0"/>
                <wp:positionH relativeFrom="column">
                  <wp:posOffset>644525</wp:posOffset>
                </wp:positionH>
                <wp:positionV relativeFrom="paragraph">
                  <wp:posOffset>27940</wp:posOffset>
                </wp:positionV>
                <wp:extent cx="2933700" cy="377825"/>
                <wp:effectExtent l="6350" t="8890" r="3175" b="381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7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3B7" w:rsidRDefault="009E23B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UNIVERSIDADE FEDERAL DO OESTE DO PARÁ</w:t>
                            </w:r>
                          </w:p>
                          <w:p w:rsidR="009E23B7" w:rsidRDefault="009E23B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PRÓ-REITORIA DA CULTURA, COMUNIDADE 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EXTENSÃO</w:t>
                            </w:r>
                            <w:proofErr w:type="gramEnd"/>
                          </w:p>
                          <w:p w:rsidR="00000000" w:rsidRDefault="00D863F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0.75pt;margin-top:2.2pt;width:231pt;height:29.75pt;z-index:251634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" stroked="f">
                <v:fill opacity="0"/>
                <v:textbox inset="0,0,0,0">
                  <w:txbxContent>
                    <w:p w:rsidR="009E23B7" w:rsidRDefault="009E23B7">
                      <w:pPr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UNIVERSIDADE FEDERAL DO OESTE DO PARÁ</w:t>
                      </w:r>
                    </w:p>
                    <w:p w:rsidR="009E23B7" w:rsidRDefault="009E23B7">
                      <w:pPr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 xml:space="preserve">PRÓ-REITORIA DA CULTURA, COMUNIDADE 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EXTENSÃO</w:t>
                      </w:r>
                      <w:proofErr w:type="gramEnd"/>
                    </w:p>
                    <w:p w:rsidR="00000000" w:rsidRDefault="00D863F6"/>
                  </w:txbxContent>
                </v:textbox>
              </v:shape>
            </w:pict>
          </mc:Fallback>
        </mc:AlternateContent>
      </w:r>
    </w:p>
    <w:p w:rsidR="00A611C9" w:rsidRDefault="00A611C9">
      <w:pPr>
        <w:jc w:val="center"/>
        <w:rPr>
          <w:rFonts w:ascii="Arial" w:hAnsi="Arial" w:cs="Arial"/>
          <w:sz w:val="16"/>
        </w:rPr>
      </w:pPr>
    </w:p>
    <w:p w:rsidR="00A611C9" w:rsidRDefault="00A611C9">
      <w:pPr>
        <w:jc w:val="center"/>
        <w:rPr>
          <w:rFonts w:ascii="Arial" w:hAnsi="Arial" w:cs="Arial"/>
          <w:sz w:val="16"/>
        </w:rPr>
      </w:pPr>
    </w:p>
    <w:p w:rsidR="00A611C9" w:rsidRDefault="00AE1FDF">
      <w:pPr>
        <w:jc w:val="center"/>
        <w:rPr>
          <w:rFonts w:ascii="Arial" w:hAnsi="Arial" w:cs="Arial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B499834" wp14:editId="6160D888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659880" cy="0"/>
                <wp:effectExtent l="9525" t="12700" r="17145" b="15875"/>
                <wp:wrapNone/>
                <wp:docPr id="3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524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" strokeweight=".44mm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B5FCAD9" wp14:editId="04F5C0D3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659880" cy="0"/>
                <wp:effectExtent l="9525" t="10160" r="7620" b="889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24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A611C9" w:rsidRDefault="00A611C9">
      <w:pPr>
        <w:pStyle w:val="Ttulo2"/>
        <w:numPr>
          <w:ilvl w:val="1"/>
          <w:numId w:val="2"/>
        </w:numPr>
      </w:pPr>
      <w:r>
        <w:t xml:space="preserve">FOLHA DE </w:t>
      </w:r>
      <w:r w:rsidR="009E23B7">
        <w:t>FREQUÊNCIA DO DISCENTE</w:t>
      </w:r>
      <w:r w:rsidR="00B16B14">
        <w:t xml:space="preserve"> </w:t>
      </w:r>
      <w:r w:rsidR="00B16B14" w:rsidRPr="00B16B14">
        <w:rPr>
          <w:b w:val="0"/>
        </w:rPr>
        <w:t>(Preencher manualmente)</w:t>
      </w:r>
    </w:p>
    <w:p w:rsidR="00A611C9" w:rsidRDefault="00A611C9">
      <w:pPr>
        <w:rPr>
          <w:rFonts w:ascii="Arial" w:hAnsi="Arial" w:cs="Arial"/>
          <w:sz w:val="10"/>
        </w:rPr>
      </w:pPr>
    </w:p>
    <w:tbl>
      <w:tblPr>
        <w:tblW w:w="11038" w:type="dxa"/>
        <w:tblInd w:w="-1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106"/>
        <w:gridCol w:w="1440"/>
        <w:gridCol w:w="1440"/>
        <w:gridCol w:w="1550"/>
        <w:gridCol w:w="1701"/>
        <w:gridCol w:w="142"/>
        <w:gridCol w:w="425"/>
        <w:gridCol w:w="425"/>
        <w:gridCol w:w="2057"/>
        <w:gridCol w:w="778"/>
      </w:tblGrid>
      <w:tr w:rsidR="00297EC9" w:rsidTr="007E47B6">
        <w:trPr>
          <w:trHeight w:val="475"/>
        </w:trPr>
        <w:tc>
          <w:tcPr>
            <w:tcW w:w="7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C9" w:rsidRDefault="00297EC9" w:rsidP="00A440C4">
            <w:pPr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Vínculo:</w:t>
            </w:r>
          </w:p>
          <w:p w:rsidR="00297EC9" w:rsidRDefault="00297EC9" w:rsidP="00B16B14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 xml:space="preserve">(   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>) Bo</w:t>
            </w:r>
            <w:r w:rsidR="00B16B14">
              <w:rPr>
                <w:rFonts w:ascii="Arial" w:hAnsi="Arial" w:cs="Arial"/>
                <w:b/>
                <w:sz w:val="16"/>
              </w:rPr>
              <w:t>lsa Proext     (   ) Bolsa Pibex</w:t>
            </w:r>
            <w:r>
              <w:rPr>
                <w:rFonts w:ascii="Arial" w:hAnsi="Arial" w:cs="Arial"/>
                <w:b/>
                <w:sz w:val="16"/>
              </w:rPr>
              <w:t xml:space="preserve">    (   ) Bolsa Cultural        (   ) Voluntário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C9" w:rsidRDefault="00297EC9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Mês/Ano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C9" w:rsidRDefault="00297EC9" w:rsidP="00D03DF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9E23B7" w:rsidTr="00571114">
        <w:trPr>
          <w:trHeight w:val="28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B7" w:rsidRDefault="009E23B7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Discente: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3B7" w:rsidRDefault="009E23B7" w:rsidP="00D03DFA">
            <w:pPr>
              <w:pStyle w:val="PargrafodaLista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3B7" w:rsidRPr="009E23B7" w:rsidRDefault="009E23B7" w:rsidP="00571114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>Curso/ Instituto:</w:t>
            </w:r>
          </w:p>
        </w:tc>
      </w:tr>
      <w:tr w:rsidR="007E47B6" w:rsidTr="0098246E">
        <w:trPr>
          <w:trHeight w:val="28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7B6" w:rsidRDefault="00BE79B0" w:rsidP="00BE79B0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Projeto</w:t>
            </w:r>
            <w:r w:rsidR="007E47B6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7B6" w:rsidRDefault="007E47B6" w:rsidP="00D03DF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7B6" w:rsidRDefault="007E47B6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Horas Semanais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7B6" w:rsidRPr="006A4BE8" w:rsidRDefault="007E47B6" w:rsidP="00D03DFA">
            <w:pPr>
              <w:snapToGrid w:val="0"/>
              <w:jc w:val="center"/>
              <w:rPr>
                <w:rFonts w:ascii="Arial" w:hAnsi="Arial" w:cs="Arial"/>
                <w:i/>
                <w:sz w:val="16"/>
              </w:rPr>
            </w:pPr>
            <w:r w:rsidRPr="006A4BE8">
              <w:rPr>
                <w:rFonts w:ascii="Arial" w:hAnsi="Arial" w:cs="Arial"/>
                <w:i/>
                <w:sz w:val="16"/>
              </w:rPr>
              <w:t>20 h</w:t>
            </w:r>
          </w:p>
        </w:tc>
      </w:tr>
      <w:tr w:rsidR="00A611C9" w:rsidTr="00D03DFA">
        <w:trPr>
          <w:trHeight w:val="284"/>
        </w:trPr>
        <w:tc>
          <w:tcPr>
            <w:tcW w:w="1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1C9" w:rsidRDefault="009E23B7" w:rsidP="00571114">
            <w:pPr>
              <w:snapToGrid w:val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Orientador</w:t>
            </w:r>
            <w:r w:rsidR="00BE79B0">
              <w:rPr>
                <w:rFonts w:ascii="Arial" w:hAnsi="Arial" w:cs="Arial"/>
                <w:b/>
                <w:sz w:val="16"/>
              </w:rPr>
              <w:t xml:space="preserve"> (a)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</w:tr>
      <w:tr w:rsidR="00D03DFA" w:rsidTr="00571114">
        <w:trPr>
          <w:cantSplit/>
          <w:trHeight w:val="209"/>
        </w:trPr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571114">
            <w:pPr>
              <w:jc w:val="center"/>
              <w:rPr>
                <w:rFonts w:ascii="Arial" w:hAnsi="Arial" w:cs="Arial"/>
                <w:b/>
                <w:sz w:val="15"/>
              </w:rPr>
            </w:pPr>
            <w:r>
              <w:rPr>
                <w:rFonts w:ascii="Arial" w:hAnsi="Arial" w:cs="Arial"/>
                <w:b/>
                <w:sz w:val="15"/>
              </w:rPr>
              <w:t>DIA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571114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HORA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FA" w:rsidRDefault="00D03DFA" w:rsidP="00571114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ASSINATURA DO DISCENTE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FA" w:rsidRDefault="00D03DFA" w:rsidP="00571114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OBSERVAÇÕES/JUSTIFICATIVAS</w:t>
            </w:r>
          </w:p>
        </w:tc>
      </w:tr>
      <w:tr w:rsidR="00D03DFA" w:rsidTr="00571114">
        <w:trPr>
          <w:cantSplit/>
          <w:trHeight w:val="143"/>
        </w:trPr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571114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ENTRADA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SAÍDA</w:t>
            </w:r>
          </w:p>
        </w:tc>
        <w:tc>
          <w:tcPr>
            <w:tcW w:w="339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</w:pPr>
          </w:p>
        </w:tc>
      </w:tr>
      <w:tr w:rsidR="00D03DFA" w:rsidTr="00F46688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03DFA" w:rsidTr="00CF083F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D03DFA" w:rsidTr="00E43F58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03DFA" w:rsidTr="00FE6419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03DFA" w:rsidTr="00767CEE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03DFA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rPr>
          <w:trHeight w:val="375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571114" w:rsidTr="00571114">
        <w:trPr>
          <w:trHeight w:val="90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  <w:lang w:val="en-US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rPr>
          <w:trHeight w:val="70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Pr="00490E68" w:rsidRDefault="00571114" w:rsidP="00D03DFA">
            <w:pPr>
              <w:jc w:val="center"/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Pr="00490E68" w:rsidRDefault="00571114" w:rsidP="00D03DFA">
            <w:pPr>
              <w:jc w:val="center"/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Pr="00490E68" w:rsidRDefault="00571114" w:rsidP="00D03DFA">
            <w:pPr>
              <w:jc w:val="center"/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Pr="00490E68" w:rsidRDefault="00571114" w:rsidP="00D03DFA">
            <w:pPr>
              <w:jc w:val="center"/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Pr="00490E68" w:rsidRDefault="00571114" w:rsidP="00D03DFA">
            <w:pPr>
              <w:jc w:val="center"/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Pr="00490E68" w:rsidRDefault="00571114" w:rsidP="00D03DFA">
            <w:pPr>
              <w:jc w:val="center"/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Pr="00490E68" w:rsidRDefault="00571114" w:rsidP="00D03DFA">
            <w:pPr>
              <w:jc w:val="center"/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rPr>
          <w:trHeight w:val="98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bookmarkStart w:id="0" w:name="_GoBack"/>
        <w:bookmarkEnd w:id="0"/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571114" w:rsidRDefault="00571114" w:rsidP="00571114">
      <w:pPr>
        <w:tabs>
          <w:tab w:val="left" w:pos="142"/>
        </w:tabs>
      </w:pPr>
    </w:p>
    <w:p w:rsidR="00571114" w:rsidRDefault="00571114" w:rsidP="00571114">
      <w:pPr>
        <w:tabs>
          <w:tab w:val="left" w:pos="142"/>
        </w:tabs>
      </w:pPr>
      <w:r>
        <w:t>Assinatura do Orientador: ___________________________</w:t>
      </w:r>
      <w:r w:rsidR="00126DD2">
        <w:t>________________________</w:t>
      </w:r>
      <w:r>
        <w:t>________________</w:t>
      </w:r>
      <w:proofErr w:type="gramStart"/>
      <w:r>
        <w:t xml:space="preserve">   </w:t>
      </w:r>
    </w:p>
    <w:p w:rsidR="00126DD2" w:rsidRDefault="00126DD2" w:rsidP="00571114">
      <w:pPr>
        <w:tabs>
          <w:tab w:val="left" w:pos="142"/>
        </w:tabs>
      </w:pPr>
      <w:proofErr w:type="gramEnd"/>
      <w:r>
        <w:t>Recebido por: ________________________________________________________</w:t>
      </w:r>
      <w:proofErr w:type="gramStart"/>
      <w:r>
        <w:t xml:space="preserve">    </w:t>
      </w:r>
      <w:proofErr w:type="gramEnd"/>
      <w:r>
        <w:t>Data: ____/ ____/ ____</w:t>
      </w:r>
    </w:p>
    <w:p w:rsidR="00571114" w:rsidRDefault="00571114" w:rsidP="00571114">
      <w:pPr>
        <w:tabs>
          <w:tab w:val="left" w:pos="14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7620</wp:posOffset>
                </wp:positionV>
                <wp:extent cx="7791450" cy="38100"/>
                <wp:effectExtent l="0" t="0" r="19050" b="1905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91450" cy="381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7pt,.6pt" to="581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" strokecolor="black [3213]" strokeweight="1.25pt">
                <v:stroke dashstyle="3 1"/>
              </v:line>
            </w:pict>
          </mc:Fallback>
        </mc:AlternateContent>
      </w:r>
    </w:p>
    <w:p w:rsidR="00571114" w:rsidRDefault="00FE05ED" w:rsidP="00571114">
      <w:pPr>
        <w:tabs>
          <w:tab w:val="left" w:pos="142"/>
        </w:tabs>
        <w:rPr>
          <w:b/>
        </w:rPr>
      </w:pPr>
      <w:r w:rsidRPr="00571114">
        <w:rPr>
          <w:b/>
        </w:rPr>
        <w:t xml:space="preserve">PROTOCOLO DE ENTREGA DE FOLHA DE </w:t>
      </w:r>
      <w:r>
        <w:rPr>
          <w:b/>
        </w:rPr>
        <w:t xml:space="preserve">FREQUÊNCIA MENSAL </w:t>
      </w:r>
      <w:r w:rsidR="00297EC9">
        <w:rPr>
          <w:b/>
        </w:rPr>
        <w:t>–</w:t>
      </w:r>
      <w:r>
        <w:rPr>
          <w:b/>
        </w:rPr>
        <w:t xml:space="preserve"> Mês</w:t>
      </w:r>
      <w:r w:rsidR="00297EC9">
        <w:rPr>
          <w:b/>
        </w:rPr>
        <w:t>/Ano: _____/_______</w:t>
      </w:r>
      <w:r>
        <w:rPr>
          <w:b/>
        </w:rPr>
        <w:t>_</w:t>
      </w:r>
    </w:p>
    <w:p w:rsidR="00FE05ED" w:rsidRPr="00571114" w:rsidRDefault="00FE05ED" w:rsidP="00FE05ED">
      <w:pPr>
        <w:tabs>
          <w:tab w:val="left" w:pos="142"/>
        </w:tabs>
        <w:rPr>
          <w:b/>
        </w:rPr>
      </w:pPr>
      <w:r>
        <w:rPr>
          <w:b/>
        </w:rPr>
        <w:t xml:space="preserve">Discente: </w:t>
      </w:r>
      <w:r>
        <w:t>___________________________________________</w:t>
      </w:r>
    </w:p>
    <w:p w:rsidR="00571114" w:rsidRDefault="00571114" w:rsidP="00FE05ED">
      <w:pPr>
        <w:tabs>
          <w:tab w:val="left" w:pos="142"/>
        </w:tabs>
      </w:pPr>
      <w:r w:rsidRPr="00FE05ED">
        <w:rPr>
          <w:b/>
        </w:rPr>
        <w:t>Recebido por</w:t>
      </w:r>
      <w:r>
        <w:t>: ______________________________________</w:t>
      </w:r>
      <w:r w:rsidR="00D362F2">
        <w:t>_</w:t>
      </w:r>
    </w:p>
    <w:p w:rsidR="00571114" w:rsidRDefault="00571114" w:rsidP="00FE05ED">
      <w:pPr>
        <w:tabs>
          <w:tab w:val="left" w:pos="142"/>
        </w:tabs>
      </w:pPr>
      <w:r w:rsidRPr="00FE05ED">
        <w:rPr>
          <w:b/>
        </w:rPr>
        <w:t>Data de Recebimento</w:t>
      </w:r>
      <w:r>
        <w:t xml:space="preserve">: </w:t>
      </w:r>
      <w:r w:rsidR="00223DDD">
        <w:t>____/ ____/ ____</w:t>
      </w:r>
    </w:p>
    <w:sectPr w:rsidR="00571114" w:rsidSect="00223DDD">
      <w:pgSz w:w="12240" w:h="15840"/>
      <w:pgMar w:top="284" w:right="851" w:bottom="284" w:left="709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F6" w:rsidRDefault="00D863F6">
      <w:r>
        <w:separator/>
      </w:r>
    </w:p>
  </w:endnote>
  <w:endnote w:type="continuationSeparator" w:id="0">
    <w:p w:rsidR="00D863F6" w:rsidRDefault="00D8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F6" w:rsidRDefault="00D863F6">
      <w:r>
        <w:separator/>
      </w:r>
    </w:p>
  </w:footnote>
  <w:footnote w:type="continuationSeparator" w:id="0">
    <w:p w:rsidR="00D863F6" w:rsidRDefault="00D86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31"/>
    <w:rsid w:val="000105A7"/>
    <w:rsid w:val="0002780C"/>
    <w:rsid w:val="00050EB8"/>
    <w:rsid w:val="00061996"/>
    <w:rsid w:val="00126DD2"/>
    <w:rsid w:val="00144209"/>
    <w:rsid w:val="0019469A"/>
    <w:rsid w:val="00223DDD"/>
    <w:rsid w:val="00296A98"/>
    <w:rsid w:val="00297EC9"/>
    <w:rsid w:val="0030673D"/>
    <w:rsid w:val="00310C2A"/>
    <w:rsid w:val="003408CA"/>
    <w:rsid w:val="003D2D87"/>
    <w:rsid w:val="00404231"/>
    <w:rsid w:val="005463E4"/>
    <w:rsid w:val="005476E1"/>
    <w:rsid w:val="00571114"/>
    <w:rsid w:val="005E2323"/>
    <w:rsid w:val="00665AAE"/>
    <w:rsid w:val="00681E5D"/>
    <w:rsid w:val="006A27D7"/>
    <w:rsid w:val="006A4BE8"/>
    <w:rsid w:val="006E607E"/>
    <w:rsid w:val="00721A8F"/>
    <w:rsid w:val="00756B67"/>
    <w:rsid w:val="007E47B6"/>
    <w:rsid w:val="00850FA4"/>
    <w:rsid w:val="00880F7E"/>
    <w:rsid w:val="0089223A"/>
    <w:rsid w:val="008A7727"/>
    <w:rsid w:val="008D1A0D"/>
    <w:rsid w:val="00930A7A"/>
    <w:rsid w:val="009E23B7"/>
    <w:rsid w:val="00A002BB"/>
    <w:rsid w:val="00A02C81"/>
    <w:rsid w:val="00A440C4"/>
    <w:rsid w:val="00A477AE"/>
    <w:rsid w:val="00A539B3"/>
    <w:rsid w:val="00A611C9"/>
    <w:rsid w:val="00A94071"/>
    <w:rsid w:val="00AE1FDF"/>
    <w:rsid w:val="00AF16E4"/>
    <w:rsid w:val="00B05631"/>
    <w:rsid w:val="00B16B14"/>
    <w:rsid w:val="00B70403"/>
    <w:rsid w:val="00B73FA5"/>
    <w:rsid w:val="00BD47DF"/>
    <w:rsid w:val="00BE79B0"/>
    <w:rsid w:val="00C21DF8"/>
    <w:rsid w:val="00C8683C"/>
    <w:rsid w:val="00D03DFA"/>
    <w:rsid w:val="00D362F2"/>
    <w:rsid w:val="00D863F6"/>
    <w:rsid w:val="00E252BA"/>
    <w:rsid w:val="00E5249E"/>
    <w:rsid w:val="00EB7B49"/>
    <w:rsid w:val="00F2452E"/>
    <w:rsid w:val="00FB0AC1"/>
    <w:rsid w:val="00F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num" w:pos="1440"/>
      </w:tabs>
      <w:ind w:left="1440" w:hanging="360"/>
      <w:jc w:val="center"/>
      <w:outlineLvl w:val="1"/>
    </w:pPr>
    <w:rPr>
      <w:rFonts w:ascii="Arial" w:eastAsia="SimSun" w:hAnsi="Arial" w:cs="Arial"/>
      <w:b/>
      <w:bCs/>
      <w:kern w:val="1"/>
      <w:szCs w:val="18"/>
      <w:lang w:eastAsia="hi-IN" w:bidi="hi-IN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Fontepargpadro2">
    <w:name w:val="Fonte parág. padrão2"/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Ttulo2Char">
    <w:name w:val="Título 2 Char"/>
    <w:rPr>
      <w:rFonts w:ascii="Arial" w:eastAsia="SimSun" w:hAnsi="Arial" w:cs="Arial"/>
      <w:b/>
      <w:bCs/>
      <w:kern w:val="1"/>
      <w:sz w:val="24"/>
      <w:szCs w:val="18"/>
      <w:lang w:eastAsia="hi-IN" w:bidi="hi-IN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orpodetextoChar">
    <w:name w:val="Corpo de texto Char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Recuodecorpodetexto">
    <w:name w:val="Body Text Indent"/>
    <w:basedOn w:val="Normal"/>
    <w:pPr>
      <w:spacing w:line="360" w:lineRule="auto"/>
      <w:ind w:firstLine="709"/>
      <w:jc w:val="both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Ttulo20">
    <w:name w:val="Título2"/>
    <w:basedOn w:val="Normal"/>
    <w:next w:val="Corpodetexto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2">
    <w:name w:val="Legenda2"/>
    <w:basedOn w:val="Normal"/>
    <w:pPr>
      <w:widowControl w:val="0"/>
      <w:suppressLineNumber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Ttulo10">
    <w:name w:val="Título1"/>
    <w:basedOn w:val="Normal"/>
    <w:next w:val="Corpodetexto"/>
    <w:pPr>
      <w:keepNext/>
      <w:widowControl w:val="0"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"/>
    <w:pPr>
      <w:widowControl w:val="0"/>
      <w:suppressLineNumber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PargrafodaLista1">
    <w:name w:val="Parágrafo da Lista1"/>
    <w:basedOn w:val="Normal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Contedodetabela">
    <w:name w:val="Conteúdo de tabela"/>
    <w:basedOn w:val="Normal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widowControl w:val="0"/>
      <w:ind w:left="720"/>
    </w:pPr>
    <w:rPr>
      <w:rFonts w:eastAsia="Lucida Sans Unicode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num" w:pos="1440"/>
      </w:tabs>
      <w:ind w:left="1440" w:hanging="360"/>
      <w:jc w:val="center"/>
      <w:outlineLvl w:val="1"/>
    </w:pPr>
    <w:rPr>
      <w:rFonts w:ascii="Arial" w:eastAsia="SimSun" w:hAnsi="Arial" w:cs="Arial"/>
      <w:b/>
      <w:bCs/>
      <w:kern w:val="1"/>
      <w:szCs w:val="18"/>
      <w:lang w:eastAsia="hi-IN" w:bidi="hi-IN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Fontepargpadro2">
    <w:name w:val="Fonte parág. padrão2"/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Ttulo2Char">
    <w:name w:val="Título 2 Char"/>
    <w:rPr>
      <w:rFonts w:ascii="Arial" w:eastAsia="SimSun" w:hAnsi="Arial" w:cs="Arial"/>
      <w:b/>
      <w:bCs/>
      <w:kern w:val="1"/>
      <w:sz w:val="24"/>
      <w:szCs w:val="18"/>
      <w:lang w:eastAsia="hi-IN" w:bidi="hi-IN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orpodetextoChar">
    <w:name w:val="Corpo de texto Char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Recuodecorpodetexto">
    <w:name w:val="Body Text Indent"/>
    <w:basedOn w:val="Normal"/>
    <w:pPr>
      <w:spacing w:line="360" w:lineRule="auto"/>
      <w:ind w:firstLine="709"/>
      <w:jc w:val="both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Ttulo20">
    <w:name w:val="Título2"/>
    <w:basedOn w:val="Normal"/>
    <w:next w:val="Corpodetexto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2">
    <w:name w:val="Legenda2"/>
    <w:basedOn w:val="Normal"/>
    <w:pPr>
      <w:widowControl w:val="0"/>
      <w:suppressLineNumber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Ttulo10">
    <w:name w:val="Título1"/>
    <w:basedOn w:val="Normal"/>
    <w:next w:val="Corpodetexto"/>
    <w:pPr>
      <w:keepNext/>
      <w:widowControl w:val="0"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"/>
    <w:pPr>
      <w:widowControl w:val="0"/>
      <w:suppressLineNumber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PargrafodaLista1">
    <w:name w:val="Parágrafo da Lista1"/>
    <w:basedOn w:val="Normal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Contedodetabela">
    <w:name w:val="Conteúdo de tabela"/>
    <w:basedOn w:val="Normal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widowControl w:val="0"/>
      <w:ind w:left="720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7840B-A324-4E29-94F4-4346CBF3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JulianaDionisio</dc:creator>
  <cp:lastModifiedBy>DPP</cp:lastModifiedBy>
  <cp:revision>12</cp:revision>
  <cp:lastPrinted>2016-01-15T20:09:00Z</cp:lastPrinted>
  <dcterms:created xsi:type="dcterms:W3CDTF">2016-01-15T20:09:00Z</dcterms:created>
  <dcterms:modified xsi:type="dcterms:W3CDTF">2018-02-08T12:23:00Z</dcterms:modified>
</cp:coreProperties>
</file>