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CC0" w:rsidRPr="00A41CC0" w:rsidRDefault="00A41CC0" w:rsidP="00B05D70">
      <w:pPr>
        <w:pStyle w:val="Cabealho"/>
        <w:rPr>
          <w:rFonts w:ascii="Arial" w:hAnsi="Arial" w:cs="Arial"/>
        </w:rPr>
      </w:pPr>
      <w:bookmarkStart w:id="0" w:name="_GoBack"/>
      <w:bookmarkEnd w:id="0"/>
      <w:r w:rsidRPr="00A41CC0">
        <w:rPr>
          <w:rFonts w:ascii="Arial" w:hAnsi="Arial" w:cs="Arial"/>
        </w:rPr>
        <w:t>ANEXO 1</w:t>
      </w:r>
    </w:p>
    <w:p w:rsidR="00A96A65" w:rsidRPr="00A53E61" w:rsidRDefault="00B01201" w:rsidP="00B05D70">
      <w:pPr>
        <w:pStyle w:val="Standard"/>
        <w:ind w:right="-425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-290195</wp:posOffset>
            </wp:positionV>
            <wp:extent cx="704850" cy="739775"/>
            <wp:effectExtent l="19050" t="0" r="0" b="0"/>
            <wp:wrapSquare wrapText="bothSides"/>
            <wp:docPr id="8" name="Imagem 8" descr="BRASA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SAO-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65" w:rsidRPr="00A53E61" w:rsidRDefault="00A96A65" w:rsidP="00B05D70">
      <w:pPr>
        <w:pStyle w:val="Standard"/>
        <w:ind w:right="-425"/>
        <w:rPr>
          <w:rFonts w:ascii="Arial" w:hAnsi="Arial" w:cs="Arial"/>
        </w:rPr>
      </w:pPr>
    </w:p>
    <w:p w:rsidR="00A96A65" w:rsidRPr="00A53E61" w:rsidRDefault="00A96A65" w:rsidP="00B05D70">
      <w:pPr>
        <w:pStyle w:val="Standard"/>
        <w:ind w:right="-425"/>
        <w:rPr>
          <w:rFonts w:ascii="Arial" w:hAnsi="Arial" w:cs="Arial"/>
        </w:rPr>
      </w:pPr>
    </w:p>
    <w:p w:rsidR="00A96A65" w:rsidRPr="00A53E61" w:rsidRDefault="00A96A65" w:rsidP="00B05D70">
      <w:pPr>
        <w:pStyle w:val="Standard"/>
        <w:ind w:right="-425"/>
        <w:jc w:val="center"/>
        <w:rPr>
          <w:rFonts w:ascii="Arial" w:hAnsi="Arial" w:cs="Arial"/>
          <w:b/>
        </w:rPr>
      </w:pPr>
      <w:r w:rsidRPr="00A53E61">
        <w:rPr>
          <w:rFonts w:ascii="Arial" w:hAnsi="Arial" w:cs="Arial"/>
          <w:b/>
        </w:rPr>
        <w:t>UNIVERSIDADE FEDERAL DO OESTE DO PARÁ</w:t>
      </w:r>
    </w:p>
    <w:p w:rsidR="00A96A65" w:rsidRPr="00A53E61" w:rsidRDefault="00A96A65" w:rsidP="00E72917">
      <w:pPr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</w:rPr>
        <w:t>PRÓ-REITORIA DA CULTURA</w:t>
      </w:r>
      <w:r>
        <w:rPr>
          <w:rFonts w:ascii="Arial" w:hAnsi="Arial" w:cs="Arial"/>
          <w:b/>
        </w:rPr>
        <w:t>,</w:t>
      </w:r>
      <w:r w:rsidRPr="00A53E61">
        <w:rPr>
          <w:rFonts w:ascii="Arial" w:hAnsi="Arial" w:cs="Arial"/>
          <w:b/>
        </w:rPr>
        <w:t xml:space="preserve"> COMUNIDADE E EXTENSÃO </w:t>
      </w:r>
    </w:p>
    <w:p w:rsidR="00A96A65" w:rsidRPr="00A53E61" w:rsidRDefault="00A96A65" w:rsidP="00B05D70">
      <w:pPr>
        <w:pStyle w:val="Standard"/>
        <w:ind w:left="-284" w:right="-425"/>
        <w:jc w:val="center"/>
        <w:rPr>
          <w:rFonts w:ascii="Arial" w:hAnsi="Arial" w:cs="Arial"/>
          <w:b/>
          <w:bCs/>
        </w:rPr>
      </w:pPr>
    </w:p>
    <w:p w:rsidR="00A96A65" w:rsidRPr="00A53E61" w:rsidRDefault="00A96A65" w:rsidP="00E72917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A96A65" w:rsidRPr="00A53E61" w:rsidRDefault="00E4623A" w:rsidP="00E72917">
      <w:pPr>
        <w:pStyle w:val="Standard"/>
        <w:tabs>
          <w:tab w:val="left" w:pos="3769"/>
        </w:tabs>
        <w:ind w:left="-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E4623A" w:rsidRPr="004F7CD1" w:rsidRDefault="00E4623A" w:rsidP="00E7291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FORMULÁRIO</w:t>
      </w:r>
      <w:r w:rsidRPr="004F7CD1">
        <w:rPr>
          <w:rFonts w:ascii="Arial" w:hAnsi="Arial" w:cs="Arial"/>
          <w:b/>
          <w:bCs/>
          <w:sz w:val="20"/>
          <w:szCs w:val="20"/>
        </w:rPr>
        <w:t xml:space="preserve"> DE INSCRIÇÃO</w:t>
      </w:r>
    </w:p>
    <w:p w:rsidR="00E4623A" w:rsidRPr="004F7CD1" w:rsidRDefault="00E4623A" w:rsidP="00E72917">
      <w:pPr>
        <w:pStyle w:val="NormalWeb"/>
        <w:widowControl w:val="0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4790"/>
      </w:tblGrid>
      <w:tr w:rsidR="00E4623A" w:rsidRPr="004F7CD1" w:rsidTr="00661CFB">
        <w:trPr>
          <w:trHeight w:val="246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CorpoA"/>
              <w:ind w:right="-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Nome da ação de cultura ou extensão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Coordenador (a) da ação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80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proponente da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80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responsável da viagem no dia do deslocamento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Local de cadastro da ação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  <w:r>
              <w:rPr>
                <w:rFonts w:ascii="Arial" w:hAnsi="Arial" w:cs="Arial"/>
                <w:sz w:val="20"/>
                <w:szCs w:val="20"/>
                <w:bdr w:val="nil"/>
              </w:rPr>
              <w:t>(   ) Diretoria de Cultura      (   ) Diretoria de Extensão</w:t>
            </w: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E-mail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4F7CD1"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Telefone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BE1930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Quantidade de passageiros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BE1930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Local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Data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Horário de ida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Horário de retorno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425"/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E4623A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341657" w:rsidRDefault="00E4623A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Motivo da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23A" w:rsidRPr="004F7CD1" w:rsidRDefault="00E4623A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</w:tbl>
    <w:p w:rsidR="00E4623A" w:rsidRPr="004F7CD1" w:rsidRDefault="00E4623A" w:rsidP="00B05D70">
      <w:pPr>
        <w:pStyle w:val="NormalWeb"/>
        <w:widowControl w:val="0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>Santaré</w:t>
      </w:r>
      <w:r>
        <w:rPr>
          <w:rFonts w:ascii="Arial" w:hAnsi="Arial" w:cs="Arial"/>
          <w:sz w:val="20"/>
          <w:szCs w:val="20"/>
        </w:rPr>
        <w:t>m, ____ de _____________ de 2017</w:t>
      </w:r>
      <w:r w:rsidRPr="004F7CD1">
        <w:rPr>
          <w:rFonts w:ascii="Arial" w:hAnsi="Arial" w:cs="Arial"/>
          <w:sz w:val="20"/>
          <w:szCs w:val="20"/>
        </w:rPr>
        <w:t>.</w:t>
      </w: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right"/>
        <w:rPr>
          <w:rFonts w:ascii="Arial" w:eastAsia="Arial" w:hAnsi="Arial" w:cs="Arial"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E4623A" w:rsidRPr="004F7CD1" w:rsidRDefault="00E4623A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 xml:space="preserve">Assinatura do </w:t>
      </w:r>
      <w:r>
        <w:rPr>
          <w:rFonts w:ascii="Arial" w:eastAsia="Calibri" w:hAnsi="Arial" w:cs="Arial"/>
          <w:sz w:val="20"/>
          <w:szCs w:val="20"/>
        </w:rPr>
        <w:t>(a) servidor (a)</w:t>
      </w:r>
      <w:r w:rsidRPr="004F7CD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proponente</w:t>
      </w:r>
    </w:p>
    <w:p w:rsidR="00AC4A9A" w:rsidRPr="004F7CD1" w:rsidRDefault="00AC4A9A" w:rsidP="00B05D70">
      <w:pPr>
        <w:pStyle w:val="NormalWeb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A96A65" w:rsidRDefault="00A96A65" w:rsidP="00B05D70">
      <w:pPr>
        <w:pStyle w:val="Standard"/>
        <w:ind w:right="-425"/>
        <w:jc w:val="center"/>
        <w:rPr>
          <w:rFonts w:ascii="Arial" w:hAnsi="Arial" w:cs="Arial"/>
          <w:b/>
          <w:bCs/>
          <w:color w:val="000000"/>
        </w:rPr>
      </w:pPr>
    </w:p>
    <w:p w:rsidR="00EF1338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EF1338" w:rsidRPr="004F7CD1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EF1338" w:rsidRPr="00EF1338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 Unicode MS" w:hAnsi="Arial" w:cs="Arial"/>
          <w:bCs/>
          <w:sz w:val="20"/>
          <w:szCs w:val="20"/>
          <w:bdr w:val="nil"/>
        </w:rPr>
      </w:pPr>
      <w:r w:rsidRPr="00EF1338">
        <w:rPr>
          <w:rFonts w:ascii="Arial" w:eastAsia="Calibri" w:hAnsi="Arial" w:cs="Arial"/>
          <w:sz w:val="20"/>
          <w:szCs w:val="20"/>
        </w:rPr>
        <w:t xml:space="preserve">Assinatura do </w:t>
      </w:r>
      <w:r w:rsidR="001555D1">
        <w:rPr>
          <w:rFonts w:ascii="Arial" w:eastAsia="Calibri" w:hAnsi="Arial" w:cs="Arial"/>
          <w:sz w:val="20"/>
          <w:szCs w:val="20"/>
        </w:rPr>
        <w:t xml:space="preserve">(a) </w:t>
      </w:r>
      <w:r w:rsidR="001555D1">
        <w:rPr>
          <w:rFonts w:ascii="Arial" w:eastAsia="Arial Unicode MS" w:hAnsi="Arial" w:cs="Arial"/>
          <w:bCs/>
          <w:sz w:val="20"/>
          <w:szCs w:val="20"/>
          <w:bdr w:val="nil"/>
        </w:rPr>
        <w:t>s</w:t>
      </w: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 xml:space="preserve">ervidor (a) responsável </w:t>
      </w:r>
    </w:p>
    <w:p w:rsidR="00EF1338" w:rsidRPr="00EF1338" w:rsidRDefault="00EF1338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Cs/>
          <w:sz w:val="20"/>
          <w:szCs w:val="20"/>
        </w:rPr>
      </w:pP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>da viagem no dia do deslocamento</w:t>
      </w:r>
    </w:p>
    <w:p w:rsidR="00AC4A9A" w:rsidRDefault="001555D1" w:rsidP="00B05D7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E4623A" w:rsidRDefault="00E4623A" w:rsidP="00B05D70">
      <w:pPr>
        <w:pStyle w:val="Cabealh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br w:type="page"/>
      </w:r>
      <w:r w:rsidR="009774E8">
        <w:rPr>
          <w:rFonts w:ascii="Arial" w:hAnsi="Arial" w:cs="Arial"/>
        </w:rPr>
        <w:lastRenderedPageBreak/>
        <w:t>ANEXO 2</w:t>
      </w:r>
      <w:r w:rsidR="00B01201">
        <w:rPr>
          <w:noProof/>
          <w:lang w:eastAsia="pt-BR" w:bidi="ar-SA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30480</wp:posOffset>
            </wp:positionV>
            <wp:extent cx="462915" cy="484505"/>
            <wp:effectExtent l="19050" t="0" r="0" b="0"/>
            <wp:wrapSquare wrapText="bothSides"/>
            <wp:docPr id="25" name="Imagem 3" descr="Descrição: BRASÃO-JPG_pequeno 2 para 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-JPG_pequeno 2 para papel timbr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23A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Pr="00F10F8F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E4623A" w:rsidRPr="00F10F8F" w:rsidRDefault="00E4623A" w:rsidP="00B05D70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PRÓ-REITORIA DE ADMINISTRAÇÃO</w:t>
      </w:r>
    </w:p>
    <w:p w:rsidR="00E4623A" w:rsidRPr="00F10F8F" w:rsidRDefault="00E4623A" w:rsidP="00B05D70">
      <w:pPr>
        <w:jc w:val="center"/>
        <w:rPr>
          <w:rFonts w:ascii="Arial" w:hAnsi="Arial" w:cs="Arial"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COORDENAÇÃO DE TRANSPORTES</w:t>
      </w:r>
    </w:p>
    <w:p w:rsidR="00E4623A" w:rsidRPr="00F10F8F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</w:p>
    <w:p w:rsidR="00E4623A" w:rsidRPr="00F10F8F" w:rsidRDefault="00E4623A" w:rsidP="00B05D70">
      <w:pPr>
        <w:jc w:val="center"/>
        <w:rPr>
          <w:rFonts w:ascii="Arial" w:hAnsi="Arial" w:cs="Arial"/>
          <w:b/>
          <w:sz w:val="20"/>
          <w:szCs w:val="20"/>
        </w:rPr>
      </w:pPr>
      <w:r w:rsidRPr="00F10F8F">
        <w:rPr>
          <w:rFonts w:ascii="Arial" w:hAnsi="Arial" w:cs="Arial"/>
          <w:b/>
          <w:sz w:val="20"/>
          <w:szCs w:val="20"/>
        </w:rPr>
        <w:t>REQUISIÇÃO DE TRANSPORTE – 2017</w:t>
      </w:r>
    </w:p>
    <w:tbl>
      <w:tblPr>
        <w:tblW w:w="1068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073"/>
        <w:gridCol w:w="690"/>
        <w:gridCol w:w="363"/>
        <w:gridCol w:w="142"/>
        <w:gridCol w:w="2979"/>
        <w:gridCol w:w="2468"/>
      </w:tblGrid>
      <w:tr w:rsidR="00E4623A" w:rsidRPr="00F10F8F" w:rsidTr="00E72917">
        <w:trPr>
          <w:trHeight w:val="493"/>
          <w:jc w:val="center"/>
        </w:trPr>
        <w:tc>
          <w:tcPr>
            <w:tcW w:w="5240" w:type="dxa"/>
            <w:gridSpan w:val="5"/>
            <w:shd w:val="pct5" w:color="auto" w:fill="auto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b/>
                <w:sz w:val="20"/>
                <w:szCs w:val="20"/>
              </w:rPr>
              <w:t>Pedido N</w:t>
            </w:r>
            <w:r w:rsidRPr="00F10F8F">
              <w:rPr>
                <w:rFonts w:ascii="Arial" w:hAnsi="Arial" w:cs="Arial"/>
                <w:sz w:val="20"/>
                <w:szCs w:val="20"/>
              </w:rPr>
              <w:t>.° (preenchido pela Coordenação de Transporte)</w:t>
            </w:r>
          </w:p>
          <w:p w:rsidR="00E4623A" w:rsidRPr="00F10F8F" w:rsidRDefault="00E4623A" w:rsidP="00B05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shd w:val="clear" w:color="auto" w:fill="FFFFFF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Unidade Administrativa Requisitante:</w:t>
            </w:r>
          </w:p>
          <w:p w:rsidR="00E4623A" w:rsidRPr="00F10F8F" w:rsidRDefault="00E4623A" w:rsidP="00B05D70">
            <w:pPr>
              <w:ind w:right="108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23A" w:rsidRPr="00F10F8F" w:rsidTr="00E72917">
        <w:trPr>
          <w:trHeight w:val="545"/>
          <w:jc w:val="center"/>
        </w:trPr>
        <w:tc>
          <w:tcPr>
            <w:tcW w:w="5240" w:type="dxa"/>
            <w:gridSpan w:val="5"/>
            <w:shd w:val="clear" w:color="auto" w:fill="auto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Identificação do Requerente: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2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Contato (telefone e e-mail):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23A" w:rsidRPr="00F10F8F" w:rsidTr="00E72917">
        <w:trPr>
          <w:trHeight w:val="669"/>
          <w:jc w:val="center"/>
        </w:trPr>
        <w:tc>
          <w:tcPr>
            <w:tcW w:w="5240" w:type="dxa"/>
            <w:gridSpan w:val="5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Responsável pelo serviço: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44" w:type="dxa"/>
            <w:gridSpan w:val="2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Contato (telefone e e-mail):</w:t>
            </w:r>
          </w:p>
        </w:tc>
      </w:tr>
      <w:tr w:rsidR="00E4623A" w:rsidRPr="00F10F8F" w:rsidTr="00E72917">
        <w:trPr>
          <w:trHeight w:val="545"/>
          <w:jc w:val="center"/>
        </w:trPr>
        <w:tc>
          <w:tcPr>
            <w:tcW w:w="10684" w:type="dxa"/>
            <w:gridSpan w:val="7"/>
          </w:tcPr>
          <w:p w:rsidR="00E4623A" w:rsidRPr="00F10F8F" w:rsidRDefault="00E4623A" w:rsidP="00B05D70">
            <w:pPr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  <w:lang w:eastAsia="en-US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Local de saída:</w:t>
            </w:r>
          </w:p>
        </w:tc>
      </w:tr>
      <w:tr w:rsidR="00E4623A" w:rsidRPr="00F10F8F" w:rsidTr="00E72917">
        <w:trPr>
          <w:trHeight w:val="778"/>
          <w:jc w:val="center"/>
        </w:trPr>
        <w:tc>
          <w:tcPr>
            <w:tcW w:w="10684" w:type="dxa"/>
            <w:gridSpan w:val="7"/>
          </w:tcPr>
          <w:p w:rsidR="00E4623A" w:rsidRPr="00F10F8F" w:rsidRDefault="00E4623A" w:rsidP="00B05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10F8F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  <w:lang w:eastAsia="en-US"/>
              </w:rPr>
              <w:t>Identificação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F10F8F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  <w:lang w:eastAsia="en-US"/>
              </w:rPr>
              <w:t>do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 Serviço</w:t>
            </w:r>
            <w:r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:   </w:t>
            </w:r>
          </w:p>
          <w:p w:rsidR="00E4623A" w:rsidRPr="00F10F8F" w:rsidRDefault="00623690" w:rsidP="00B05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28575</wp:posOffset>
                      </wp:positionV>
                      <wp:extent cx="200025" cy="95250"/>
                      <wp:effectExtent l="0" t="0" r="28575" b="19050"/>
                      <wp:wrapNone/>
                      <wp:docPr id="1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337pt;margin-top:2.25pt;width:15.7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28575</wp:posOffset>
                      </wp:positionV>
                      <wp:extent cx="200025" cy="95250"/>
                      <wp:effectExtent l="0" t="0" r="28575" b="19050"/>
                      <wp:wrapNone/>
                      <wp:docPr id="14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409.15pt;margin-top:2.25pt;width:15.7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E4623A"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    </w:t>
            </w:r>
            <w:r w:rsidR="00E462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</w:t>
            </w:r>
            <w:r w:rsidR="00E4623A"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Ida e volta com permanência de motorista:   sim                    não</w:t>
            </w:r>
          </w:p>
          <w:p w:rsidR="00E4623A" w:rsidRPr="00F10F8F" w:rsidRDefault="00623690" w:rsidP="00B05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34290</wp:posOffset>
                      </wp:positionV>
                      <wp:extent cx="200025" cy="95250"/>
                      <wp:effectExtent l="0" t="0" r="28575" b="19050"/>
                      <wp:wrapNone/>
                      <wp:docPr id="7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337pt;margin-top:2.7pt;width:15.7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35560</wp:posOffset>
                      </wp:positionV>
                      <wp:extent cx="200025" cy="95250"/>
                      <wp:effectExtent l="0" t="0" r="28575" b="19050"/>
                      <wp:wrapNone/>
                      <wp:docPr id="6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409.15pt;margin-top:2.8pt;width:15.7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" filled="f" strokecolor="windowText" strokeweight=".25pt">
                      <v:path arrowok="t"/>
                    </v:rect>
                  </w:pict>
                </mc:Fallback>
              </mc:AlternateContent>
            </w:r>
            <w:r w:rsidR="00E4623A"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</w:t>
            </w:r>
            <w:r w:rsidR="00E462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</w:t>
            </w:r>
            <w:r w:rsidR="00E4623A" w:rsidRPr="00F10F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 diária:   sim                    não</w:t>
            </w:r>
          </w:p>
        </w:tc>
      </w:tr>
      <w:tr w:rsidR="00E4623A" w:rsidRPr="00F10F8F" w:rsidTr="00E72917">
        <w:trPr>
          <w:trHeight w:val="537"/>
          <w:jc w:val="center"/>
        </w:trPr>
        <w:tc>
          <w:tcPr>
            <w:tcW w:w="4045" w:type="dxa"/>
            <w:gridSpan w:val="2"/>
            <w:tcBorders>
              <w:bottom w:val="single" w:sz="4" w:space="0" w:color="auto"/>
            </w:tcBorders>
          </w:tcPr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Local de Destino:</w:t>
            </w:r>
          </w:p>
        </w:tc>
        <w:tc>
          <w:tcPr>
            <w:tcW w:w="4174" w:type="dxa"/>
            <w:gridSpan w:val="4"/>
            <w:tcBorders>
              <w:bottom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Finalidade: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Número de Passageiros:</w:t>
            </w:r>
          </w:p>
        </w:tc>
      </w:tr>
      <w:tr w:rsidR="00E4623A" w:rsidRPr="00F10F8F" w:rsidTr="00E72917">
        <w:trPr>
          <w:trHeight w:val="2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23A" w:rsidRPr="00F10F8F" w:rsidRDefault="00E4623A" w:rsidP="00B0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F8F">
              <w:rPr>
                <w:rFonts w:ascii="Arial" w:hAnsi="Arial" w:cs="Arial"/>
                <w:b/>
                <w:sz w:val="20"/>
                <w:szCs w:val="20"/>
              </w:rPr>
              <w:t>Data (s) do Serviço/Período:</w:t>
            </w:r>
          </w:p>
        </w:tc>
        <w:tc>
          <w:tcPr>
            <w:tcW w:w="7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3A" w:rsidRPr="00F10F8F" w:rsidRDefault="00E4623A" w:rsidP="00B05D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F8F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</w:p>
        </w:tc>
      </w:tr>
      <w:tr w:rsidR="00E4623A" w:rsidRPr="00F10F8F" w:rsidTr="00E72917">
        <w:trPr>
          <w:trHeight w:val="8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Saída:      ____/____/______</w:t>
            </w:r>
          </w:p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Retorno: ____/_____/______</w:t>
            </w:r>
          </w:p>
        </w:tc>
        <w:tc>
          <w:tcPr>
            <w:tcW w:w="7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Segunda       Terça           Quarta        Quinta         Sexta        Sábado       Domingo</w:t>
            </w:r>
          </w:p>
          <w:p w:rsidR="00E4623A" w:rsidRPr="00F10F8F" w:rsidRDefault="00623690" w:rsidP="00B0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0.65pt;margin-top:1.9pt;width:21.7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334.65pt;margin-top:1.9pt;width:21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225.9pt;margin-top:1.9pt;width:21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120.9pt;margin-top:1.9pt;width:21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25400</wp:posOffset>
                      </wp:positionV>
                      <wp:extent cx="276225" cy="152400"/>
                      <wp:effectExtent l="0" t="0" r="28575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63.55pt;margin-top:2pt;width:21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172.65pt;margin-top:1.9pt;width:21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24130</wp:posOffset>
                      </wp:positionV>
                      <wp:extent cx="276225" cy="152400"/>
                      <wp:effectExtent l="0" t="0" r="28575" b="1905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278.4pt;margin-top:1.9pt;width:21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E4623A" w:rsidRPr="00F10F8F" w:rsidTr="00E72917">
        <w:trPr>
          <w:trHeight w:val="335"/>
          <w:jc w:val="center"/>
        </w:trPr>
        <w:tc>
          <w:tcPr>
            <w:tcW w:w="4735" w:type="dxa"/>
            <w:gridSpan w:val="3"/>
            <w:tcBorders>
              <w:top w:val="single" w:sz="4" w:space="0" w:color="auto"/>
            </w:tcBorders>
            <w:vAlign w:val="center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Horário: De __________ Até _________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</w:tcBorders>
            <w:vAlign w:val="center"/>
          </w:tcPr>
          <w:p w:rsidR="00E4623A" w:rsidRPr="00F10F8F" w:rsidRDefault="00E4623A" w:rsidP="00B05D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Duração: __________horas _________minutos</w:t>
            </w:r>
          </w:p>
        </w:tc>
      </w:tr>
      <w:tr w:rsidR="00E4623A" w:rsidRPr="00F10F8F" w:rsidTr="00E72917">
        <w:trPr>
          <w:trHeight w:val="2253"/>
          <w:jc w:val="center"/>
        </w:trPr>
        <w:tc>
          <w:tcPr>
            <w:tcW w:w="10684" w:type="dxa"/>
            <w:gridSpan w:val="7"/>
            <w:shd w:val="clear" w:color="auto" w:fill="FFFFFF"/>
          </w:tcPr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>Declaro que estou ciente dos termos constantes das Manual de Procedimentos de Uso de Veículos e Transporte da Universidade Federal do Oeste do Pará – UFOPA e SOLICITO a utilização do veículo.</w:t>
            </w:r>
          </w:p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92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289"/>
              <w:gridCol w:w="4633"/>
            </w:tblGrid>
            <w:tr w:rsidR="00E4623A" w:rsidRPr="00F10F8F" w:rsidTr="00661CFB">
              <w:trPr>
                <w:trHeight w:val="237"/>
              </w:trPr>
              <w:tc>
                <w:tcPr>
                  <w:tcW w:w="4170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 xml:space="preserve">Santarém, _____ / ______ /______ </w:t>
                  </w:r>
                </w:p>
              </w:tc>
              <w:tc>
                <w:tcPr>
                  <w:tcW w:w="289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3" w:type="dxa"/>
                  <w:tcBorders>
                    <w:bottom w:val="single" w:sz="4" w:space="0" w:color="auto"/>
                  </w:tcBorders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4623A" w:rsidRPr="00F10F8F" w:rsidTr="00661CFB">
              <w:trPr>
                <w:trHeight w:val="223"/>
              </w:trPr>
              <w:tc>
                <w:tcPr>
                  <w:tcW w:w="4170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</w:tcPr>
                <w:p w:rsidR="00E4623A" w:rsidRPr="00F10F8F" w:rsidRDefault="00E4623A" w:rsidP="00B05D7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4" w:space="0" w:color="auto"/>
                  </w:tcBorders>
                </w:tcPr>
                <w:p w:rsidR="00E4623A" w:rsidRPr="00F10F8F" w:rsidRDefault="00E4623A" w:rsidP="00B05D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>Assinatura do Requerente</w:t>
                  </w:r>
                </w:p>
              </w:tc>
            </w:tr>
          </w:tbl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E4623A" w:rsidRPr="00F10F8F" w:rsidRDefault="00E4623A" w:rsidP="00B0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F8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  <w:tbl>
            <w:tblPr>
              <w:tblW w:w="4924" w:type="dxa"/>
              <w:tblInd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4924"/>
            </w:tblGrid>
            <w:tr w:rsidR="00E4623A" w:rsidRPr="00F10F8F" w:rsidTr="00661CFB">
              <w:trPr>
                <w:trHeight w:val="205"/>
              </w:trPr>
              <w:tc>
                <w:tcPr>
                  <w:tcW w:w="4924" w:type="dxa"/>
                  <w:tcBorders>
                    <w:top w:val="single" w:sz="4" w:space="0" w:color="auto"/>
                  </w:tcBorders>
                </w:tcPr>
                <w:p w:rsidR="00E4623A" w:rsidRPr="00F10F8F" w:rsidRDefault="00E4623A" w:rsidP="00B05D70">
                  <w:pPr>
                    <w:ind w:left="3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>Assinatura e Carimbo</w:t>
                  </w:r>
                </w:p>
              </w:tc>
            </w:tr>
            <w:tr w:rsidR="00E4623A" w:rsidRPr="00F10F8F" w:rsidTr="00661CFB">
              <w:trPr>
                <w:trHeight w:val="280"/>
              </w:trPr>
              <w:tc>
                <w:tcPr>
                  <w:tcW w:w="4924" w:type="dxa"/>
                </w:tcPr>
                <w:p w:rsidR="00E4623A" w:rsidRPr="00F10F8F" w:rsidRDefault="00E4623A" w:rsidP="00B05D70">
                  <w:pPr>
                    <w:ind w:left="3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0F8F">
                    <w:rPr>
                      <w:rFonts w:ascii="Arial" w:hAnsi="Arial" w:cs="Arial"/>
                      <w:sz w:val="20"/>
                      <w:szCs w:val="20"/>
                    </w:rPr>
                    <w:t>Diretoria de Instituto ou Pró-Reitoria</w:t>
                  </w:r>
                </w:p>
              </w:tc>
            </w:tr>
          </w:tbl>
          <w:p w:rsidR="00E4623A" w:rsidRPr="00F10F8F" w:rsidRDefault="00E4623A" w:rsidP="00B05D70">
            <w:pPr>
              <w:ind w:firstLine="48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23A" w:rsidRPr="00E82F26" w:rsidTr="00E72917">
        <w:tblPrEx>
          <w:shd w:val="clear" w:color="auto" w:fill="FFFFFF"/>
        </w:tblPrEx>
        <w:trPr>
          <w:trHeight w:val="158"/>
          <w:jc w:val="center"/>
        </w:trPr>
        <w:tc>
          <w:tcPr>
            <w:tcW w:w="10687" w:type="dxa"/>
            <w:gridSpan w:val="7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23A" w:rsidRPr="00E82F26" w:rsidRDefault="00E4623A" w:rsidP="00B0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b/>
                <w:sz w:val="20"/>
                <w:szCs w:val="20"/>
              </w:rPr>
              <w:t>USO EXCLUSIVO DA COORDENAÇÃO DE TRANSPORTE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089"/>
          <w:jc w:val="center"/>
        </w:trPr>
        <w:tc>
          <w:tcPr>
            <w:tcW w:w="1068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23A" w:rsidRPr="00E82F26" w:rsidRDefault="00623690" w:rsidP="00B0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495935</wp:posOffset>
                      </wp:positionV>
                      <wp:extent cx="6603365" cy="266700"/>
                      <wp:effectExtent l="0" t="0" r="0" b="0"/>
                      <wp:wrapNone/>
                      <wp:docPr id="5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893083">
                                <a:off x="0" y="0"/>
                                <a:ext cx="660336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6A65" w:rsidRDefault="00A96A65" w:rsidP="00A96A65">
                                  <w:pPr>
                                    <w:pStyle w:val="NormalWeb"/>
                                    <w:spacing w:before="0"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margin-left:20.5pt;margin-top:39.05pt;width:519.95pt;height:21pt;rotation:-2067751fd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" filled="f" stroked="f">
                      <o:lock v:ext="edit" text="t" shapetype="t"/>
                      <v:textbox style="mso-fit-shape-to-text:t">
                        <w:txbxContent>
                          <w:p w:rsidR="00A96A65" w:rsidRDefault="00A96A65" w:rsidP="00A96A6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23A" w:rsidRPr="00E82F26">
              <w:rPr>
                <w:rFonts w:ascii="Arial" w:hAnsi="Arial" w:cs="Arial"/>
                <w:sz w:val="20"/>
                <w:szCs w:val="20"/>
              </w:rPr>
              <w:t>Despacho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              ______________________________                                   Em: ____/ ____/ _____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                    Coordenador de transporte                                    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51"/>
          <w:jc w:val="center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23A" w:rsidRPr="00E82F26" w:rsidTr="00E72917">
        <w:tblPrEx>
          <w:shd w:val="clear" w:color="auto" w:fill="FFFFFF"/>
        </w:tblPrEx>
        <w:trPr>
          <w:trHeight w:val="416"/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F26">
              <w:rPr>
                <w:rFonts w:ascii="Arial" w:hAnsi="Arial" w:cs="Arial"/>
                <w:b/>
                <w:sz w:val="20"/>
                <w:szCs w:val="20"/>
              </w:rPr>
              <w:t xml:space="preserve">Controle de quilometragem:  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Veículo Placa:     ________________________      </w:t>
            </w: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Certifico o uso do veículo em: ____ / ____ / _____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05"/>
          <w:jc w:val="center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Saída:            _________     Km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Hora: _____ : _____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205"/>
          <w:jc w:val="center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Chegada:       _________     Km                     </w:t>
            </w: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 xml:space="preserve">Quilômetros Rodado:  _________Km                              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Hora: _____ : _____</w:t>
            </w:r>
          </w:p>
        </w:tc>
      </w:tr>
      <w:tr w:rsidR="00E4623A" w:rsidRPr="00E82F26" w:rsidTr="00E72917">
        <w:tblPrEx>
          <w:shd w:val="clear" w:color="auto" w:fill="FFFFFF"/>
        </w:tblPrEx>
        <w:trPr>
          <w:trHeight w:val="537"/>
          <w:jc w:val="center"/>
        </w:trPr>
        <w:tc>
          <w:tcPr>
            <w:tcW w:w="106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23A" w:rsidRPr="00E82F26" w:rsidRDefault="00E4623A" w:rsidP="00B05D70">
            <w:pPr>
              <w:rPr>
                <w:rFonts w:ascii="Arial" w:hAnsi="Arial" w:cs="Arial"/>
                <w:sz w:val="20"/>
                <w:szCs w:val="20"/>
              </w:rPr>
            </w:pPr>
            <w:r w:rsidRPr="00E82F26">
              <w:rPr>
                <w:rFonts w:ascii="Arial" w:hAnsi="Arial" w:cs="Arial"/>
                <w:sz w:val="20"/>
                <w:szCs w:val="20"/>
              </w:rPr>
              <w:t>Motorista: _____________________________        Servidor Responsável: _________________________</w:t>
            </w:r>
          </w:p>
        </w:tc>
      </w:tr>
    </w:tbl>
    <w:p w:rsidR="00E4623A" w:rsidRDefault="00E4623A" w:rsidP="00B05D70">
      <w:pPr>
        <w:rPr>
          <w:rFonts w:ascii="Arial" w:hAnsi="Arial" w:cs="Arial"/>
        </w:rPr>
        <w:sectPr w:rsidR="00E4623A" w:rsidSect="00C451FB">
          <w:pgSz w:w="11906" w:h="16838"/>
          <w:pgMar w:top="851" w:right="1841" w:bottom="851" w:left="1701" w:header="720" w:footer="720" w:gutter="0"/>
          <w:cols w:space="720"/>
          <w:docGrid w:linePitch="360"/>
        </w:sectPr>
      </w:pPr>
    </w:p>
    <w:p w:rsidR="00A41CC0" w:rsidRPr="009774E8" w:rsidRDefault="009774E8" w:rsidP="00B05D70">
      <w:pPr>
        <w:pStyle w:val="NormalWeb"/>
        <w:spacing w:before="0" w:after="0"/>
        <w:rPr>
          <w:rFonts w:ascii="Arial" w:hAnsi="Arial" w:cs="Arial"/>
        </w:rPr>
      </w:pPr>
      <w:r w:rsidRPr="009774E8">
        <w:rPr>
          <w:rFonts w:ascii="Arial" w:hAnsi="Arial" w:cs="Arial"/>
        </w:rPr>
        <w:lastRenderedPageBreak/>
        <w:t>ANEXO 3</w:t>
      </w:r>
    </w:p>
    <w:tbl>
      <w:tblPr>
        <w:tblW w:w="85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6"/>
        <w:gridCol w:w="2971"/>
        <w:gridCol w:w="1843"/>
      </w:tblGrid>
      <w:tr w:rsidR="009774E8" w:rsidRPr="005D2603" w:rsidTr="00B53CC8">
        <w:trPr>
          <w:trHeight w:val="1133"/>
        </w:trPr>
        <w:tc>
          <w:tcPr>
            <w:tcW w:w="8506" w:type="dxa"/>
            <w:gridSpan w:val="5"/>
            <w:shd w:val="clear" w:color="auto" w:fill="auto"/>
            <w:noWrap/>
            <w:vAlign w:val="bottom"/>
            <w:hideMark/>
          </w:tcPr>
          <w:p w:rsidR="009774E8" w:rsidRPr="005D2603" w:rsidRDefault="00B01201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20955</wp:posOffset>
                  </wp:positionV>
                  <wp:extent cx="561340" cy="588645"/>
                  <wp:effectExtent l="19050" t="0" r="0" b="0"/>
                  <wp:wrapSquare wrapText="bothSides"/>
                  <wp:docPr id="47" name="Imagem 8" descr="BRASA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BRASA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4E8" w:rsidRPr="005D260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UNIVERSIDADE FEDERAL DO OESTE DO PARÁ</w:t>
            </w: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PRÓ REITORIA DE ADMINISTRAÇÃO</w:t>
            </w: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COORDENAÇÃO DE TRANSPORTES</w:t>
            </w: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LISTA DE PASSAGEIROS</w:t>
            </w:r>
          </w:p>
        </w:tc>
      </w:tr>
      <w:tr w:rsidR="009774E8" w:rsidRPr="005D2603" w:rsidTr="00B53CC8">
        <w:trPr>
          <w:trHeight w:val="251"/>
        </w:trPr>
        <w:tc>
          <w:tcPr>
            <w:tcW w:w="426" w:type="dxa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3266" w:type="dxa"/>
            <w:gridSpan w:val="2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PASSAGEIRO</w:t>
            </w:r>
          </w:p>
        </w:tc>
        <w:tc>
          <w:tcPr>
            <w:tcW w:w="2971" w:type="dxa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Nº. DOC. DE IDENT.</w:t>
            </w:r>
          </w:p>
        </w:tc>
        <w:tc>
          <w:tcPr>
            <w:tcW w:w="1843" w:type="dxa"/>
            <w:shd w:val="clear" w:color="000000" w:fill="E7E6E6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MAT. SIAPE OU NIE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774E8" w:rsidRPr="005D2603" w:rsidTr="00B53CC8">
        <w:trPr>
          <w:trHeight w:val="294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74E8" w:rsidRPr="005D2603" w:rsidRDefault="009774E8" w:rsidP="00B05D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26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9774E8" w:rsidRDefault="009774E8" w:rsidP="00B05D70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</w:p>
    <w:p w:rsidR="00A41CC0" w:rsidRPr="00A41CC0" w:rsidRDefault="00E72917" w:rsidP="00B05D70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Santarém-PA</w:t>
      </w:r>
      <w:r w:rsidR="00A41CC0" w:rsidRPr="00A41CC0">
        <w:rPr>
          <w:rFonts w:ascii="Arial" w:hAnsi="Arial" w:cs="Arial"/>
          <w:sz w:val="16"/>
          <w:szCs w:val="16"/>
        </w:rPr>
        <w:t>, _____/_______/_____</w:t>
      </w:r>
      <w:r w:rsidR="00A41CC0">
        <w:rPr>
          <w:rFonts w:ascii="Arial" w:hAnsi="Arial" w:cs="Arial"/>
          <w:sz w:val="20"/>
          <w:szCs w:val="20"/>
        </w:rPr>
        <w:t xml:space="preserve">                                 </w:t>
      </w:r>
      <w:r w:rsidR="00A41CC0" w:rsidRPr="00A41CC0">
        <w:rPr>
          <w:rFonts w:ascii="Arial" w:hAnsi="Arial" w:cs="Arial"/>
          <w:sz w:val="16"/>
          <w:szCs w:val="16"/>
        </w:rPr>
        <w:t>_________________________________</w:t>
      </w:r>
    </w:p>
    <w:p w:rsidR="00A41CC0" w:rsidRPr="005D2603" w:rsidRDefault="00A41CC0" w:rsidP="00B05D70">
      <w:pPr>
        <w:pStyle w:val="NormalWeb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A41CC0">
        <w:rPr>
          <w:rFonts w:ascii="Arial" w:hAnsi="Arial" w:cs="Arial"/>
          <w:sz w:val="16"/>
          <w:szCs w:val="16"/>
        </w:rPr>
        <w:t>Assinatura e Carimbo do Responsável pela informação</w:t>
      </w:r>
    </w:p>
    <w:p w:rsidR="00A41CC0" w:rsidRPr="009774E8" w:rsidRDefault="00B01201" w:rsidP="00B05D70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-54610</wp:posOffset>
            </wp:positionV>
            <wp:extent cx="528320" cy="554355"/>
            <wp:effectExtent l="19050" t="0" r="5080" b="0"/>
            <wp:wrapSquare wrapText="bothSides"/>
            <wp:docPr id="49" name="Imagem 49" descr="BRASA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RASAO-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4E8" w:rsidRPr="009774E8">
        <w:rPr>
          <w:rFonts w:ascii="Arial" w:hAnsi="Arial" w:cs="Arial"/>
        </w:rPr>
        <w:t>ANEXO 4</w:t>
      </w:r>
    </w:p>
    <w:p w:rsidR="00A41CC0" w:rsidRDefault="00A41CC0" w:rsidP="00B05D70">
      <w:pPr>
        <w:pStyle w:val="Standard"/>
        <w:ind w:right="-425"/>
        <w:rPr>
          <w:rFonts w:ascii="Arial" w:hAnsi="Arial" w:cs="Arial"/>
          <w:b/>
        </w:rPr>
      </w:pPr>
    </w:p>
    <w:p w:rsidR="009774E8" w:rsidRDefault="009774E8" w:rsidP="00B05D70">
      <w:pPr>
        <w:pStyle w:val="Standard"/>
        <w:ind w:right="-425"/>
        <w:jc w:val="center"/>
        <w:rPr>
          <w:rFonts w:ascii="Arial" w:hAnsi="Arial" w:cs="Arial"/>
          <w:b/>
        </w:rPr>
      </w:pPr>
    </w:p>
    <w:p w:rsidR="009774E8" w:rsidRDefault="009774E8" w:rsidP="00B05D70">
      <w:pPr>
        <w:pStyle w:val="Standard"/>
        <w:ind w:right="-425"/>
        <w:jc w:val="center"/>
        <w:rPr>
          <w:rFonts w:ascii="Arial" w:hAnsi="Arial" w:cs="Arial"/>
          <w:b/>
        </w:rPr>
      </w:pPr>
    </w:p>
    <w:p w:rsidR="00E4623A" w:rsidRPr="00A53E61" w:rsidRDefault="00E4623A" w:rsidP="00E72917">
      <w:pPr>
        <w:pStyle w:val="Standard"/>
        <w:jc w:val="center"/>
        <w:rPr>
          <w:rFonts w:ascii="Arial" w:hAnsi="Arial" w:cs="Arial"/>
          <w:b/>
        </w:rPr>
      </w:pPr>
      <w:r w:rsidRPr="00A53E61">
        <w:rPr>
          <w:rFonts w:ascii="Arial" w:hAnsi="Arial" w:cs="Arial"/>
          <w:b/>
        </w:rPr>
        <w:t>UNIVERSIDADE FEDERAL DO OESTE DO PARÁ</w:t>
      </w:r>
    </w:p>
    <w:p w:rsidR="00E4623A" w:rsidRPr="00A53E61" w:rsidRDefault="00E4623A" w:rsidP="00E72917">
      <w:pPr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</w:rPr>
        <w:t>PRÓ-REITORIA DA CULTURA</w:t>
      </w:r>
      <w:r>
        <w:rPr>
          <w:rFonts w:ascii="Arial" w:hAnsi="Arial" w:cs="Arial"/>
          <w:b/>
        </w:rPr>
        <w:t>,</w:t>
      </w:r>
      <w:r w:rsidRPr="00A53E61">
        <w:rPr>
          <w:rFonts w:ascii="Arial" w:hAnsi="Arial" w:cs="Arial"/>
          <w:b/>
        </w:rPr>
        <w:t xml:space="preserve"> COMUNIDADE E EXTENSÃO </w:t>
      </w:r>
    </w:p>
    <w:p w:rsidR="00E4623A" w:rsidRPr="00A53E61" w:rsidRDefault="00E4623A" w:rsidP="00E72917">
      <w:pPr>
        <w:pStyle w:val="Standard"/>
        <w:ind w:left="-284"/>
        <w:jc w:val="center"/>
        <w:rPr>
          <w:rFonts w:ascii="Arial" w:hAnsi="Arial" w:cs="Arial"/>
          <w:b/>
          <w:bCs/>
        </w:rPr>
      </w:pPr>
    </w:p>
    <w:p w:rsidR="00E4623A" w:rsidRPr="00A53E61" w:rsidRDefault="00E4623A" w:rsidP="00E72917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A96A65" w:rsidRDefault="00A96A65" w:rsidP="00E72917">
      <w:pPr>
        <w:rPr>
          <w:rFonts w:ascii="Arial" w:eastAsia="Times New Roman" w:hAnsi="Arial" w:cs="Arial"/>
          <w:lang w:bidi="ar-SA"/>
        </w:rPr>
      </w:pPr>
    </w:p>
    <w:p w:rsidR="00D2775D" w:rsidRDefault="00D2775D" w:rsidP="00E72917">
      <w:pPr>
        <w:rPr>
          <w:rFonts w:ascii="Arial" w:eastAsia="Times New Roman" w:hAnsi="Arial" w:cs="Arial"/>
          <w:lang w:bidi="ar-SA"/>
        </w:rPr>
      </w:pPr>
    </w:p>
    <w:p w:rsidR="00D2775D" w:rsidRDefault="00D2775D" w:rsidP="00E72917">
      <w:pPr>
        <w:rPr>
          <w:sz w:val="18"/>
          <w:szCs w:val="18"/>
        </w:rPr>
      </w:pPr>
    </w:p>
    <w:p w:rsidR="00D2775D" w:rsidRPr="00D2775D" w:rsidRDefault="00D2775D" w:rsidP="00E72917">
      <w:pPr>
        <w:jc w:val="center"/>
        <w:rPr>
          <w:rFonts w:ascii="Arial" w:hAnsi="Arial" w:cs="Arial"/>
          <w:b/>
        </w:rPr>
      </w:pPr>
      <w:r w:rsidRPr="00D2775D">
        <w:rPr>
          <w:rFonts w:ascii="Arial" w:eastAsia="Calibri" w:hAnsi="Arial" w:cs="Arial"/>
          <w:b/>
          <w:sz w:val="20"/>
          <w:szCs w:val="20"/>
        </w:rPr>
        <w:t>CONSUMO DE COMBUSTÍVEL / LOTAÇÃO</w:t>
      </w:r>
    </w:p>
    <w:p w:rsidR="00D2775D" w:rsidRPr="00D2775D" w:rsidRDefault="00D2775D" w:rsidP="00E7291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454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630"/>
        <w:gridCol w:w="1417"/>
      </w:tblGrid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5D" w:rsidRPr="00D2775D" w:rsidRDefault="00D2775D" w:rsidP="00E72917">
            <w:pPr>
              <w:jc w:val="center"/>
              <w:rPr>
                <w:b/>
              </w:rPr>
            </w:pPr>
            <w:r w:rsidRPr="00D2775D">
              <w:rPr>
                <w:rFonts w:ascii="Arial" w:hAnsi="Arial" w:cs="Arial"/>
                <w:b/>
              </w:rPr>
              <w:t>VEÍCULO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5D" w:rsidRPr="00D2775D" w:rsidRDefault="00D2775D" w:rsidP="00E72917">
            <w:pPr>
              <w:jc w:val="center"/>
              <w:rPr>
                <w:b/>
              </w:rPr>
            </w:pPr>
            <w:r w:rsidRPr="00D2775D">
              <w:rPr>
                <w:rFonts w:ascii="Arial" w:hAnsi="Arial" w:cs="Arial"/>
                <w:b/>
              </w:rPr>
              <w:t>COMBUSTÍVEL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75D" w:rsidRPr="00D2775D" w:rsidRDefault="00D2775D" w:rsidP="00454C15">
            <w:pPr>
              <w:jc w:val="center"/>
              <w:rPr>
                <w:b/>
              </w:rPr>
            </w:pPr>
            <w:r w:rsidRPr="00D2775D">
              <w:rPr>
                <w:rFonts w:ascii="Arial" w:hAnsi="Arial" w:cs="Arial"/>
                <w:b/>
              </w:rPr>
              <w:t>K</w:t>
            </w:r>
            <w:r w:rsidR="00454C15">
              <w:rPr>
                <w:rFonts w:ascii="Arial" w:hAnsi="Arial" w:cs="Arial"/>
                <w:b/>
              </w:rPr>
              <w:t>M</w:t>
            </w:r>
            <w:r w:rsidRPr="00D2775D">
              <w:rPr>
                <w:rFonts w:ascii="Arial" w:hAnsi="Arial" w:cs="Arial"/>
                <w:b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75D" w:rsidRPr="00D2775D" w:rsidRDefault="00B53CC8" w:rsidP="00454C1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LOTAÇÃO</w:t>
            </w:r>
            <w:r w:rsidR="00454C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ONIBUS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COMUM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54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MICRO NOVO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S10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30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MICRO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COMUM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28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 xml:space="preserve">DUCATO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S10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14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DOBLO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GASOLINA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6</w:t>
            </w:r>
          </w:p>
        </w:tc>
      </w:tr>
      <w:tr w:rsidR="00D2775D" w:rsidRPr="00D2775D" w:rsidTr="00454C1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CAMINHONETE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r w:rsidRPr="00D2775D">
              <w:rPr>
                <w:rFonts w:ascii="Arial" w:hAnsi="Arial" w:cs="Arial"/>
              </w:rPr>
              <w:t>DIESEL S10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75D" w:rsidRPr="00D2775D" w:rsidRDefault="00D2775D" w:rsidP="00E72917">
            <w:pPr>
              <w:jc w:val="center"/>
            </w:pPr>
            <w:r w:rsidRPr="00D2775D">
              <w:rPr>
                <w:rFonts w:ascii="Arial" w:hAnsi="Arial" w:cs="Arial"/>
              </w:rPr>
              <w:t>4</w:t>
            </w:r>
          </w:p>
        </w:tc>
      </w:tr>
    </w:tbl>
    <w:p w:rsidR="00D2775D" w:rsidRPr="00D2775D" w:rsidRDefault="00D2775D" w:rsidP="00454C15">
      <w:pPr>
        <w:pStyle w:val="Standard"/>
        <w:ind w:left="709"/>
        <w:jc w:val="both"/>
      </w:pPr>
      <w:r w:rsidRPr="00D2775D">
        <w:rPr>
          <w:rFonts w:ascii="Arial" w:eastAsia="Calibri" w:hAnsi="Arial" w:cs="Arial"/>
          <w:b/>
          <w:sz w:val="20"/>
          <w:szCs w:val="20"/>
        </w:rPr>
        <w:t>Fonte: Coordenação de Transporte Proad/Ufopa.</w:t>
      </w:r>
    </w:p>
    <w:p w:rsidR="00F10F8F" w:rsidRDefault="00F10F8F" w:rsidP="00B05D70">
      <w:pPr>
        <w:pStyle w:val="Standard"/>
        <w:ind w:right="-425"/>
        <w:rPr>
          <w:rFonts w:ascii="Arial" w:hAnsi="Arial" w:cs="Arial"/>
        </w:rPr>
        <w:sectPr w:rsidR="00F10F8F" w:rsidSect="00847D1E">
          <w:headerReference w:type="default" r:id="rId13"/>
          <w:pgSz w:w="11906" w:h="16838"/>
          <w:pgMar w:top="851" w:right="1841" w:bottom="1417" w:left="1701" w:header="720" w:footer="720" w:gutter="0"/>
          <w:cols w:space="720"/>
          <w:docGrid w:linePitch="360"/>
        </w:sectPr>
      </w:pPr>
    </w:p>
    <w:p w:rsidR="009774E8" w:rsidRPr="00A96A65" w:rsidRDefault="009774E8" w:rsidP="00B05D70">
      <w:pPr>
        <w:pStyle w:val="Standard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5</w:t>
      </w:r>
    </w:p>
    <w:p w:rsidR="006444CC" w:rsidRPr="004F7CD1" w:rsidRDefault="00B01201" w:rsidP="00B05D70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bdr w:val="nil"/>
          <w:lang w:eastAsia="pt-BR"/>
        </w:rPr>
        <w:drawing>
          <wp:inline distT="0" distB="0" distL="0" distR="0">
            <wp:extent cx="620395" cy="643890"/>
            <wp:effectExtent l="19050" t="0" r="8255" b="0"/>
            <wp:docPr id="1" name="Imagem 1" descr="Descrição: Descrição: C:\Users\Ufopa\Documents\PROCCE\PROCCE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Ufopa\Documents\PROCCE\PROCCE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CC" w:rsidRPr="004F7CD1" w:rsidRDefault="006444CC" w:rsidP="00B05D70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UNIVERSIDADE FEDERAL DO OESTE DO PARÁ</w:t>
      </w:r>
    </w:p>
    <w:p w:rsidR="006444CC" w:rsidRPr="004F7CD1" w:rsidRDefault="006444CC" w:rsidP="00B05D70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PR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Ó</w:t>
      </w:r>
      <w:r w:rsidRPr="004F7CD1">
        <w:rPr>
          <w:rFonts w:ascii="Arial" w:hAnsi="Arial" w:cs="Arial"/>
          <w:b/>
          <w:bCs/>
          <w:sz w:val="20"/>
          <w:szCs w:val="20"/>
        </w:rPr>
        <w:t>-REITORIA DA CULTURA, COMUNIDADE E 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 xml:space="preserve">ÃO </w:t>
      </w:r>
    </w:p>
    <w:p w:rsidR="006444CC" w:rsidRDefault="006444CC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6444CC" w:rsidRPr="00A53E61" w:rsidRDefault="006444CC" w:rsidP="00B05D70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6444CC" w:rsidRDefault="006444CC" w:rsidP="00B05D70">
      <w:pPr>
        <w:rPr>
          <w:rFonts w:ascii="Arial" w:hAnsi="Arial" w:cs="Arial"/>
        </w:rPr>
      </w:pPr>
    </w:p>
    <w:p w:rsidR="006444CC" w:rsidRPr="006919AE" w:rsidRDefault="006444CC" w:rsidP="00B05D70">
      <w:pPr>
        <w:jc w:val="center"/>
        <w:rPr>
          <w:rFonts w:ascii="Arial" w:hAnsi="Arial" w:cs="Arial"/>
          <w:b/>
        </w:rPr>
      </w:pPr>
      <w:r w:rsidRPr="006919AE">
        <w:rPr>
          <w:rFonts w:ascii="Arial" w:hAnsi="Arial" w:cs="Arial"/>
          <w:b/>
        </w:rPr>
        <w:t>RELATÓRIO DE VIAGEM</w:t>
      </w:r>
      <w:r w:rsidR="00D21FFF">
        <w:rPr>
          <w:rFonts w:ascii="Arial" w:hAnsi="Arial" w:cs="Arial"/>
          <w:b/>
        </w:rPr>
        <w:t xml:space="preserve"> </w:t>
      </w:r>
      <w:r w:rsidR="00B05D70">
        <w:rPr>
          <w:rFonts w:ascii="Arial" w:hAnsi="Arial" w:cs="Arial"/>
          <w:b/>
        </w:rPr>
        <w:t>-</w:t>
      </w:r>
      <w:r w:rsidR="00D21FFF">
        <w:rPr>
          <w:rFonts w:ascii="Arial" w:hAnsi="Arial" w:cs="Arial"/>
          <w:b/>
        </w:rPr>
        <w:t xml:space="preserve"> PROCCE</w:t>
      </w:r>
    </w:p>
    <w:p w:rsidR="006444CC" w:rsidRPr="006919AE" w:rsidRDefault="006444CC" w:rsidP="00B05D70">
      <w:pPr>
        <w:rPr>
          <w:rFonts w:ascii="Arial" w:hAnsi="Arial" w:cs="Arial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4790"/>
      </w:tblGrid>
      <w:tr w:rsidR="006444CC" w:rsidRPr="004F7CD1" w:rsidTr="00661CFB">
        <w:trPr>
          <w:trHeight w:val="246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Style w:val="Corpo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Nome da ação de cultura ou extensão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proponente da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Servidor (a) responsável da viagem no dia do deslocamento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332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bdr w:val="nil"/>
              </w:rPr>
              <w:t>Local de cadastro da ação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  <w:r>
              <w:rPr>
                <w:rFonts w:ascii="Arial" w:hAnsi="Arial" w:cs="Arial"/>
                <w:sz w:val="20"/>
                <w:szCs w:val="20"/>
                <w:bdr w:val="nil"/>
              </w:rPr>
              <w:t>(  ) Diretoria de Cultura      (   ) Diretoria de Extensão</w:t>
            </w: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BE1930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Quantidade de passageiros na viagem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BE1930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Local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Data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Horário da saída</w:t>
            </w: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Horário do</w:t>
            </w:r>
            <w:r w:rsidRPr="00341657"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 xml:space="preserve"> retorno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Odômetro na saída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Odômetro no retorno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341657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Atividades realizadas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  <w:tr w:rsidR="006444CC" w:rsidRPr="004F7CD1" w:rsidTr="00661CF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Default="006444CC" w:rsidP="00B05D70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bdr w:val="nil"/>
              </w:rPr>
              <w:t>Número de pessoas contatadas na ação realizada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4CC" w:rsidRPr="004F7CD1" w:rsidRDefault="006444CC" w:rsidP="00B05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bdr w:val="nil"/>
              </w:rPr>
            </w:pPr>
          </w:p>
        </w:tc>
      </w:tr>
    </w:tbl>
    <w:p w:rsidR="006444CC" w:rsidRDefault="006444CC" w:rsidP="00B05D70">
      <w:pPr>
        <w:pStyle w:val="NormalWeb"/>
        <w:widowControl w:val="0"/>
        <w:shd w:val="clear" w:color="auto" w:fill="FFFFFF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right"/>
        <w:rPr>
          <w:rFonts w:ascii="Arial" w:hAnsi="Arial" w:cs="Arial"/>
          <w:sz w:val="20"/>
          <w:szCs w:val="20"/>
        </w:rPr>
      </w:pPr>
      <w:r w:rsidRPr="004F7CD1">
        <w:rPr>
          <w:rFonts w:ascii="Arial" w:hAnsi="Arial" w:cs="Arial"/>
          <w:sz w:val="20"/>
          <w:szCs w:val="20"/>
        </w:rPr>
        <w:t>Santaré</w:t>
      </w:r>
      <w:r>
        <w:rPr>
          <w:rFonts w:ascii="Arial" w:hAnsi="Arial" w:cs="Arial"/>
          <w:sz w:val="20"/>
          <w:szCs w:val="20"/>
        </w:rPr>
        <w:t>m, ____ de _____________ de 2017</w:t>
      </w:r>
      <w:r w:rsidRPr="004F7CD1">
        <w:rPr>
          <w:rFonts w:ascii="Arial" w:hAnsi="Arial" w:cs="Arial"/>
          <w:sz w:val="20"/>
          <w:szCs w:val="20"/>
        </w:rPr>
        <w:t>.</w:t>
      </w: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right"/>
        <w:rPr>
          <w:rFonts w:ascii="Arial" w:eastAsia="Arial" w:hAnsi="Arial" w:cs="Arial"/>
          <w:sz w:val="20"/>
          <w:szCs w:val="20"/>
        </w:rPr>
      </w:pPr>
    </w:p>
    <w:p w:rsidR="006444CC" w:rsidRPr="004F7CD1" w:rsidRDefault="006444CC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 xml:space="preserve">Assinatura do </w:t>
      </w:r>
      <w:r>
        <w:rPr>
          <w:rFonts w:ascii="Arial" w:eastAsia="Calibri" w:hAnsi="Arial" w:cs="Arial"/>
          <w:sz w:val="20"/>
          <w:szCs w:val="20"/>
        </w:rPr>
        <w:t>(a) servidor (a)</w:t>
      </w:r>
      <w:r w:rsidRPr="004F7CD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proponente</w:t>
      </w:r>
    </w:p>
    <w:p w:rsidR="00AC4A9A" w:rsidRPr="004F7CD1" w:rsidRDefault="00AC4A9A" w:rsidP="00B05D70">
      <w:pPr>
        <w:pStyle w:val="NormalWeb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AC4A9A" w:rsidRDefault="00AC4A9A" w:rsidP="00B05D70">
      <w:pPr>
        <w:pStyle w:val="Standard"/>
        <w:ind w:right="-425"/>
        <w:jc w:val="center"/>
        <w:rPr>
          <w:rFonts w:ascii="Arial" w:hAnsi="Arial" w:cs="Arial"/>
          <w:b/>
          <w:bCs/>
          <w:color w:val="000000"/>
        </w:rPr>
      </w:pPr>
    </w:p>
    <w:p w:rsidR="00AC4A9A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Calibri" w:hAnsi="Arial" w:cs="Arial"/>
          <w:sz w:val="20"/>
          <w:szCs w:val="20"/>
        </w:rPr>
      </w:pPr>
    </w:p>
    <w:p w:rsidR="00AC4A9A" w:rsidRPr="004F7CD1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4F7CD1">
        <w:rPr>
          <w:rFonts w:ascii="Arial" w:eastAsia="Calibri" w:hAnsi="Arial" w:cs="Arial"/>
          <w:sz w:val="20"/>
          <w:szCs w:val="20"/>
        </w:rPr>
        <w:t>____________________________________</w:t>
      </w:r>
    </w:p>
    <w:p w:rsidR="00AC4A9A" w:rsidRPr="00EF1338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 Unicode MS" w:hAnsi="Arial" w:cs="Arial"/>
          <w:bCs/>
          <w:sz w:val="20"/>
          <w:szCs w:val="20"/>
          <w:bdr w:val="nil"/>
        </w:rPr>
      </w:pPr>
      <w:r w:rsidRPr="00EF1338">
        <w:rPr>
          <w:rFonts w:ascii="Arial" w:eastAsia="Calibri" w:hAnsi="Arial" w:cs="Arial"/>
          <w:sz w:val="20"/>
          <w:szCs w:val="20"/>
        </w:rPr>
        <w:t xml:space="preserve">Assinatura do </w:t>
      </w:r>
      <w:r>
        <w:rPr>
          <w:rFonts w:ascii="Arial" w:eastAsia="Calibri" w:hAnsi="Arial" w:cs="Arial"/>
          <w:sz w:val="20"/>
          <w:szCs w:val="20"/>
        </w:rPr>
        <w:t xml:space="preserve">(a) </w:t>
      </w:r>
      <w:r>
        <w:rPr>
          <w:rFonts w:ascii="Arial" w:eastAsia="Arial Unicode MS" w:hAnsi="Arial" w:cs="Arial"/>
          <w:bCs/>
          <w:sz w:val="20"/>
          <w:szCs w:val="20"/>
          <w:bdr w:val="nil"/>
        </w:rPr>
        <w:t>s</w:t>
      </w: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 xml:space="preserve">ervidor (a) responsável </w:t>
      </w:r>
    </w:p>
    <w:p w:rsidR="00AC4A9A" w:rsidRPr="00EF1338" w:rsidRDefault="00AC4A9A" w:rsidP="00B05D70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Cs/>
          <w:sz w:val="20"/>
          <w:szCs w:val="20"/>
        </w:rPr>
      </w:pPr>
      <w:r w:rsidRPr="00EF1338">
        <w:rPr>
          <w:rFonts w:ascii="Arial" w:eastAsia="Arial Unicode MS" w:hAnsi="Arial" w:cs="Arial"/>
          <w:bCs/>
          <w:sz w:val="20"/>
          <w:szCs w:val="20"/>
          <w:bdr w:val="nil"/>
        </w:rPr>
        <w:t>da viagem no dia do deslocamento</w:t>
      </w:r>
    </w:p>
    <w:p w:rsidR="00A96A65" w:rsidRDefault="00AC4A9A" w:rsidP="00B05D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D21FFF" w:rsidRDefault="00D21FFF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  <w:sectPr w:rsidR="00D21FFF" w:rsidSect="00847D1E">
          <w:headerReference w:type="default" r:id="rId15"/>
          <w:pgSz w:w="11906" w:h="16838"/>
          <w:pgMar w:top="851" w:right="1841" w:bottom="1417" w:left="1701" w:header="720" w:footer="720" w:gutter="0"/>
          <w:cols w:space="720"/>
          <w:docGrid w:linePitch="360"/>
        </w:sectPr>
      </w:pPr>
    </w:p>
    <w:p w:rsidR="00A96A65" w:rsidRDefault="009774E8" w:rsidP="00B05D70">
      <w:pPr>
        <w:pStyle w:val="Standard"/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ANEXO 6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7"/>
        <w:gridCol w:w="2928"/>
      </w:tblGrid>
      <w:tr w:rsidR="009774E8" w:rsidRPr="002C4D98" w:rsidTr="00E72917">
        <w:trPr>
          <w:trHeight w:val="1681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UNIVERSIDADE FEDERAL DO OESTE DO PARÁ</w:t>
            </w:r>
          </w:p>
          <w:p w:rsidR="009774E8" w:rsidRPr="002C4D98" w:rsidRDefault="00E72917" w:rsidP="00B05D70">
            <w:pPr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PRÓ-</w:t>
            </w:r>
            <w:r w:rsidR="009774E8" w:rsidRPr="002C4D98"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REITORIA DE ADMINISTRAÇÃO</w:t>
            </w:r>
          </w:p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A"/>
                <w:sz w:val="22"/>
                <w:szCs w:val="22"/>
                <w:lang w:eastAsia="pt-BR"/>
              </w:rPr>
              <w:t>COORDENAÇÃO DE TRANSPORTES</w:t>
            </w:r>
          </w:p>
          <w:p w:rsidR="009774E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774E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774E8" w:rsidRPr="002C4D98" w:rsidRDefault="00B01201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-706120</wp:posOffset>
                  </wp:positionV>
                  <wp:extent cx="704850" cy="739775"/>
                  <wp:effectExtent l="19050" t="0" r="0" b="0"/>
                  <wp:wrapSquare wrapText="bothSides"/>
                  <wp:docPr id="50" name="Imagem 4" descr="BRASA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A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74E8"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DE VIAGEM (SOLICITANTE)</w:t>
            </w:r>
          </w:p>
        </w:tc>
      </w:tr>
      <w:tr w:rsidR="009774E8" w:rsidRPr="002C4D98" w:rsidTr="00E72917">
        <w:trPr>
          <w:trHeight w:val="375"/>
        </w:trPr>
        <w:tc>
          <w:tcPr>
            <w:tcW w:w="5000" w:type="pct"/>
            <w:gridSpan w:val="2"/>
            <w:shd w:val="clear" w:color="000000" w:fill="E7E6E6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Unidade Administrativa:</w:t>
            </w:r>
          </w:p>
        </w:tc>
      </w:tr>
      <w:tr w:rsidR="009774E8" w:rsidRPr="002C4D98" w:rsidTr="00E72917">
        <w:trPr>
          <w:trHeight w:val="315"/>
        </w:trPr>
        <w:tc>
          <w:tcPr>
            <w:tcW w:w="3293" w:type="pct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de Pessoas Transportadas: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Todos Servidores ou Alunos: </w:t>
            </w:r>
          </w:p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Sim (      )  Não  (     )</w:t>
            </w:r>
          </w:p>
        </w:tc>
      </w:tr>
      <w:tr w:rsidR="009774E8" w:rsidRPr="002C4D98" w:rsidTr="00E72917">
        <w:trPr>
          <w:trHeight w:val="315"/>
        </w:trPr>
        <w:tc>
          <w:tcPr>
            <w:tcW w:w="3293" w:type="pct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 e Horário de Saída: ___/____/_____   ____:____</w:t>
            </w:r>
          </w:p>
        </w:tc>
        <w:tc>
          <w:tcPr>
            <w:tcW w:w="1707" w:type="pct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Local de Saída:</w:t>
            </w:r>
          </w:p>
        </w:tc>
      </w:tr>
      <w:tr w:rsidR="009774E8" w:rsidRPr="002C4D98" w:rsidTr="00E72917">
        <w:trPr>
          <w:trHeight w:val="315"/>
        </w:trPr>
        <w:tc>
          <w:tcPr>
            <w:tcW w:w="3293" w:type="pct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 e Horário de Retorno: ___/____/_____   ____:____</w:t>
            </w:r>
          </w:p>
        </w:tc>
        <w:tc>
          <w:tcPr>
            <w:tcW w:w="1707" w:type="pct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Local de Chegada:</w:t>
            </w:r>
          </w:p>
        </w:tc>
      </w:tr>
      <w:tr w:rsidR="009774E8" w:rsidRPr="002C4D98" w:rsidTr="00E72917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Destino:</w:t>
            </w:r>
          </w:p>
        </w:tc>
      </w:tr>
      <w:tr w:rsidR="009774E8" w:rsidRPr="002C4D98" w:rsidTr="00E72917">
        <w:trPr>
          <w:trHeight w:val="33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Atividade:</w:t>
            </w:r>
          </w:p>
        </w:tc>
      </w:tr>
      <w:tr w:rsidR="009774E8" w:rsidRPr="002C4D98" w:rsidTr="00E72917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774E8" w:rsidRPr="002C4D98" w:rsidTr="00E72917">
        <w:trPr>
          <w:trHeight w:val="390"/>
        </w:trPr>
        <w:tc>
          <w:tcPr>
            <w:tcW w:w="5000" w:type="pct"/>
            <w:gridSpan w:val="2"/>
            <w:shd w:val="clear" w:color="000000" w:fill="E7E6E6"/>
            <w:noWrap/>
            <w:vAlign w:val="bottom"/>
            <w:hideMark/>
          </w:tcPr>
          <w:p w:rsidR="009774E8" w:rsidRPr="002C4D98" w:rsidRDefault="009774E8" w:rsidP="00B05D7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do Solicitante: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774E8" w:rsidRPr="002C4D98" w:rsidTr="00E72917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9774E8" w:rsidRPr="002C4D98" w:rsidRDefault="009774E8" w:rsidP="00B05D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C4D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9774E8" w:rsidRDefault="009774E8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</w:pPr>
    </w:p>
    <w:p w:rsidR="00AC221B" w:rsidRDefault="00AC221B" w:rsidP="00B05D70">
      <w:pPr>
        <w:pStyle w:val="NormalWeb"/>
        <w:spacing w:before="0" w:after="0"/>
        <w:ind w:left="-142" w:right="-567"/>
        <w:rPr>
          <w:rFonts w:ascii="Arial" w:hAnsi="Arial" w:cs="Arial"/>
          <w:sz w:val="22"/>
          <w:szCs w:val="22"/>
        </w:rPr>
      </w:pPr>
    </w:p>
    <w:p w:rsidR="00AC221B" w:rsidRPr="009774E8" w:rsidRDefault="00AC221B" w:rsidP="00B05D70">
      <w:pPr>
        <w:pStyle w:val="NormalWeb"/>
        <w:spacing w:before="0" w:after="0"/>
        <w:ind w:left="-142" w:right="-567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 xml:space="preserve">Nome e Cargo:      _________________________________ </w:t>
      </w:r>
      <w:r w:rsidR="00E72917">
        <w:rPr>
          <w:rFonts w:ascii="Arial" w:hAnsi="Arial" w:cs="Arial"/>
          <w:sz w:val="20"/>
          <w:szCs w:val="20"/>
        </w:rPr>
        <w:t xml:space="preserve">  </w:t>
      </w:r>
      <w:r w:rsidRPr="009774E8">
        <w:rPr>
          <w:rFonts w:ascii="Arial" w:hAnsi="Arial" w:cs="Arial"/>
          <w:sz w:val="20"/>
          <w:szCs w:val="20"/>
        </w:rPr>
        <w:t>Data:_____/_____/</w:t>
      </w:r>
      <w:r w:rsidR="00E72917">
        <w:rPr>
          <w:rFonts w:ascii="Arial" w:hAnsi="Arial" w:cs="Arial"/>
          <w:sz w:val="20"/>
          <w:szCs w:val="20"/>
        </w:rPr>
        <w:t>2017</w:t>
      </w:r>
    </w:p>
    <w:p w:rsidR="00AC221B" w:rsidRPr="009774E8" w:rsidRDefault="00AC221B" w:rsidP="00B05D70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 xml:space="preserve">               </w:t>
      </w:r>
      <w:r w:rsidR="00E72917">
        <w:rPr>
          <w:rFonts w:ascii="Arial" w:hAnsi="Arial" w:cs="Arial"/>
          <w:sz w:val="20"/>
          <w:szCs w:val="20"/>
        </w:rPr>
        <w:t xml:space="preserve">                          </w:t>
      </w:r>
      <w:r w:rsidRPr="009774E8">
        <w:rPr>
          <w:rFonts w:ascii="Arial" w:hAnsi="Arial" w:cs="Arial"/>
          <w:sz w:val="20"/>
          <w:szCs w:val="20"/>
        </w:rPr>
        <w:t xml:space="preserve"> Assinatura e Carimbo</w:t>
      </w:r>
    </w:p>
    <w:p w:rsidR="00AC221B" w:rsidRPr="009774E8" w:rsidRDefault="00AC221B" w:rsidP="00B05D70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ab/>
      </w:r>
      <w:r w:rsidRPr="009774E8">
        <w:rPr>
          <w:rFonts w:ascii="Arial" w:hAnsi="Arial" w:cs="Arial"/>
          <w:sz w:val="20"/>
          <w:szCs w:val="20"/>
        </w:rPr>
        <w:tab/>
      </w:r>
      <w:r w:rsidRPr="009774E8">
        <w:rPr>
          <w:rFonts w:ascii="Arial" w:hAnsi="Arial" w:cs="Arial"/>
          <w:sz w:val="20"/>
          <w:szCs w:val="20"/>
        </w:rPr>
        <w:tab/>
        <w:t xml:space="preserve">Matrícula Siape: ____________ </w:t>
      </w:r>
    </w:p>
    <w:p w:rsidR="00D21FFF" w:rsidRDefault="00623690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7870190</wp:posOffset>
                </wp:positionV>
                <wp:extent cx="6076950" cy="981075"/>
                <wp:effectExtent l="0" t="0" r="19050" b="28575"/>
                <wp:wrapNone/>
                <wp:docPr id="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21FFF" w:rsidRPr="002C4D98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Cargo:      _________________________________       Data:_____/_____/________</w:t>
                            </w:r>
                          </w:p>
                          <w:p w:rsidR="00D21FFF" w:rsidRPr="00D21FFF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Assinatura e Carimbo</w:t>
                            </w:r>
                          </w:p>
                          <w:p w:rsidR="00D21FFF" w:rsidRPr="002C4D98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Matrícula Siape: ____________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9.5pt;margin-top:619.7pt;width:478.5pt;height:7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" fillcolor="window" strokecolor="#bcbcbc">
                <v:path arrowok="t"/>
                <v:textbox>
                  <w:txbxContent>
                    <w:p w:rsidR="00D21FFF" w:rsidRPr="002C4D98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Cargo:      _________________________________       Data:_____/_____/________</w:t>
                      </w:r>
                    </w:p>
                    <w:p w:rsidR="00D21FFF" w:rsidRPr="00D21FFF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Assinatura e Carimbo</w:t>
                      </w:r>
                    </w:p>
                    <w:p w:rsidR="00D21FFF" w:rsidRPr="002C4D98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Matrícula Siape: 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7870190</wp:posOffset>
                </wp:positionV>
                <wp:extent cx="6076950" cy="981075"/>
                <wp:effectExtent l="0" t="0" r="19050" b="28575"/>
                <wp:wrapNone/>
                <wp:docPr id="2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21FFF" w:rsidRPr="002C4D98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Cargo:      _________________________________       Data:_____/_____/________</w:t>
                            </w:r>
                          </w:p>
                          <w:p w:rsidR="00D21FFF" w:rsidRPr="00D21FFF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Assinatura e Carimbo</w:t>
                            </w:r>
                          </w:p>
                          <w:p w:rsidR="00D21FFF" w:rsidRPr="002C4D98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Matrícula Siape: ____________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5pt;margin-top:619.7pt;width:478.5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" fillcolor="window" strokecolor="#bcbcbc">
                <v:path arrowok="t"/>
                <v:textbox>
                  <w:txbxContent>
                    <w:p w:rsidR="00D21FFF" w:rsidRPr="002C4D98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Cargo:      _________________________________       Data:_____/_____/________</w:t>
                      </w:r>
                    </w:p>
                    <w:p w:rsidR="00D21FFF" w:rsidRPr="00D21FFF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Assinatura e Carimbo</w:t>
                      </w:r>
                    </w:p>
                    <w:p w:rsidR="00D21FFF" w:rsidRPr="002C4D98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Matrícula Siape: 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7870190</wp:posOffset>
                </wp:positionV>
                <wp:extent cx="6076950" cy="981075"/>
                <wp:effectExtent l="0" t="0" r="19050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21FFF" w:rsidRPr="002C4D98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e Cargo:      _________________________________       Data:_____/_____/________</w:t>
                            </w:r>
                          </w:p>
                          <w:p w:rsidR="00D21FFF" w:rsidRPr="00D21FFF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Assinatura e Carimbo</w:t>
                            </w:r>
                          </w:p>
                          <w:p w:rsidR="00D21FFF" w:rsidRPr="002C4D98" w:rsidRDefault="00D21FFF" w:rsidP="00D21FFF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D21F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Matrícula Siape: ____________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5pt;margin-top:619.7pt;width:478.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" fillcolor="window" strokecolor="#bcbcbc">
                <v:path arrowok="t"/>
                <v:textbox>
                  <w:txbxContent>
                    <w:p w:rsidR="00D21FFF" w:rsidRPr="002C4D98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>Nome e Cargo:      _________________________________       Data:_____/_____/________</w:t>
                      </w:r>
                    </w:p>
                    <w:p w:rsidR="00D21FFF" w:rsidRPr="00D21FFF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Assinatura e Carimbo</w:t>
                      </w:r>
                    </w:p>
                    <w:p w:rsidR="00D21FFF" w:rsidRPr="002C4D98" w:rsidRDefault="00D21FFF" w:rsidP="00D21FFF">
                      <w:pPr>
                        <w:pStyle w:val="NormalWeb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D21FF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Matrícula Siape: 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D21FFF" w:rsidRDefault="00D21FFF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</w:pPr>
    </w:p>
    <w:p w:rsidR="00D21FFF" w:rsidRDefault="00D21FFF" w:rsidP="00B05D70">
      <w:pPr>
        <w:pStyle w:val="Standard"/>
        <w:ind w:right="-425"/>
        <w:jc w:val="center"/>
        <w:rPr>
          <w:rFonts w:ascii="Arial" w:hAnsi="Arial" w:cs="Arial"/>
          <w:sz w:val="22"/>
          <w:szCs w:val="22"/>
        </w:rPr>
        <w:sectPr w:rsidR="00D21FFF" w:rsidSect="00847D1E">
          <w:headerReference w:type="default" r:id="rId16"/>
          <w:pgSz w:w="11906" w:h="16838"/>
          <w:pgMar w:top="851" w:right="1841" w:bottom="1417" w:left="1701" w:header="720" w:footer="720" w:gutter="0"/>
          <w:cols w:space="720"/>
          <w:docGrid w:linePitch="360"/>
        </w:sectPr>
      </w:pPr>
    </w:p>
    <w:p w:rsidR="009774E8" w:rsidRPr="00A96A65" w:rsidRDefault="009774E8" w:rsidP="00B05D70">
      <w:pPr>
        <w:pStyle w:val="Cabealho"/>
        <w:rPr>
          <w:rFonts w:ascii="Arial" w:hAnsi="Arial" w:cs="Arial"/>
        </w:rPr>
      </w:pPr>
      <w:bookmarkStart w:id="1" w:name="_Toc207109571"/>
      <w:r>
        <w:rPr>
          <w:rFonts w:ascii="Arial" w:hAnsi="Arial" w:cs="Arial"/>
        </w:rPr>
        <w:lastRenderedPageBreak/>
        <w:t>ANEXO 7</w:t>
      </w:r>
    </w:p>
    <w:p w:rsidR="00D21FFF" w:rsidRDefault="00B01201" w:rsidP="00B05D70">
      <w:pPr>
        <w:pStyle w:val="Standard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-86995</wp:posOffset>
            </wp:positionV>
            <wp:extent cx="620395" cy="643890"/>
            <wp:effectExtent l="19050" t="0" r="8255" b="0"/>
            <wp:wrapSquare wrapText="left"/>
            <wp:docPr id="39" name="Imagem 1" descr="Descrição: Descrição: C:\Users\Ufopa\Documents\PROCCE\PROCCE\BRASAO-JPG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Users\Ufopa\Documents\PROCCE\PROCCE\BRASAO-JPG_peque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FFF" w:rsidRDefault="00D21FFF" w:rsidP="00B05D70">
      <w:pPr>
        <w:pStyle w:val="Standard"/>
        <w:rPr>
          <w:rFonts w:ascii="Arial" w:eastAsia="Arial" w:hAnsi="Arial" w:cs="Arial"/>
          <w:sz w:val="20"/>
          <w:szCs w:val="20"/>
        </w:rPr>
      </w:pPr>
    </w:p>
    <w:p w:rsidR="00D21FFF" w:rsidRDefault="00D21FFF" w:rsidP="00B05D70">
      <w:pPr>
        <w:pStyle w:val="Standard"/>
        <w:rPr>
          <w:rFonts w:ascii="Arial" w:eastAsia="Arial" w:hAnsi="Arial" w:cs="Arial"/>
          <w:sz w:val="20"/>
          <w:szCs w:val="20"/>
        </w:rPr>
      </w:pPr>
    </w:p>
    <w:p w:rsidR="00A96A65" w:rsidRPr="004F7CD1" w:rsidRDefault="00A96A65" w:rsidP="00B05D70">
      <w:pPr>
        <w:pStyle w:val="Standard"/>
        <w:rPr>
          <w:rFonts w:ascii="Arial" w:eastAsia="Arial" w:hAnsi="Arial" w:cs="Arial"/>
          <w:sz w:val="20"/>
          <w:szCs w:val="20"/>
        </w:rPr>
      </w:pPr>
    </w:p>
    <w:p w:rsidR="00A96A65" w:rsidRPr="004F7CD1" w:rsidRDefault="00A96A65" w:rsidP="00B05D70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UNIVERSIDADE FEDERAL DO OESTE DO PARÁ</w:t>
      </w:r>
    </w:p>
    <w:p w:rsidR="00A96A65" w:rsidRPr="004F7CD1" w:rsidRDefault="00A96A65" w:rsidP="00B05D70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F7CD1">
        <w:rPr>
          <w:rFonts w:ascii="Arial" w:hAnsi="Arial" w:cs="Arial"/>
          <w:b/>
          <w:bCs/>
          <w:sz w:val="20"/>
          <w:szCs w:val="20"/>
        </w:rPr>
        <w:t>PR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>Ó</w:t>
      </w:r>
      <w:r w:rsidRPr="004F7CD1">
        <w:rPr>
          <w:rFonts w:ascii="Arial" w:hAnsi="Arial" w:cs="Arial"/>
          <w:b/>
          <w:bCs/>
          <w:sz w:val="20"/>
          <w:szCs w:val="20"/>
        </w:rPr>
        <w:t>-REITORIA DA CULTURA, COMUNIDADE E EXTENS</w:t>
      </w:r>
      <w:r w:rsidRPr="004F7CD1">
        <w:rPr>
          <w:rFonts w:ascii="Arial" w:hAnsi="Arial" w:cs="Arial"/>
          <w:b/>
          <w:bCs/>
          <w:sz w:val="20"/>
          <w:szCs w:val="20"/>
          <w:lang w:val="pt-PT"/>
        </w:rPr>
        <w:t xml:space="preserve">ÃO </w:t>
      </w:r>
    </w:p>
    <w:p w:rsidR="00A96A65" w:rsidRDefault="00A96A65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21FFF" w:rsidRDefault="00D21FFF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A96A65" w:rsidRPr="00A53E61" w:rsidRDefault="00A96A65" w:rsidP="00B05D70">
      <w:pPr>
        <w:pStyle w:val="Standard"/>
        <w:ind w:left="-284"/>
        <w:jc w:val="center"/>
        <w:rPr>
          <w:rFonts w:ascii="Arial" w:hAnsi="Arial" w:cs="Arial"/>
          <w:b/>
          <w:bCs/>
        </w:rPr>
      </w:pPr>
      <w:r w:rsidRPr="00A53E61">
        <w:rPr>
          <w:rFonts w:ascii="Arial" w:hAnsi="Arial" w:cs="Arial"/>
          <w:b/>
          <w:bCs/>
        </w:rPr>
        <w:t xml:space="preserve">EDITAL PROCCE Nº </w:t>
      </w:r>
      <w:r w:rsidR="00AC4A9A" w:rsidRPr="00E33A1A">
        <w:rPr>
          <w:rFonts w:ascii="Arial" w:hAnsi="Arial" w:cs="Arial"/>
          <w:b/>
          <w:bCs/>
          <w:color w:val="000000"/>
        </w:rPr>
        <w:t>003</w:t>
      </w:r>
      <w:r w:rsidRPr="00A53E61">
        <w:rPr>
          <w:rFonts w:ascii="Arial" w:hAnsi="Arial" w:cs="Arial"/>
          <w:b/>
          <w:bCs/>
        </w:rPr>
        <w:t>/2017</w:t>
      </w:r>
    </w:p>
    <w:p w:rsidR="00A96A65" w:rsidRDefault="00A96A65" w:rsidP="00B05D70">
      <w:pPr>
        <w:pStyle w:val="Standard"/>
        <w:jc w:val="both"/>
        <w:rPr>
          <w:rFonts w:ascii="Arial" w:hAnsi="Arial" w:cs="Arial"/>
          <w:b/>
          <w:iCs/>
          <w:sz w:val="22"/>
          <w:szCs w:val="22"/>
        </w:rPr>
      </w:pPr>
    </w:p>
    <w:p w:rsidR="00A96A65" w:rsidRPr="004F7CD1" w:rsidRDefault="00A96A65" w:rsidP="00B05D70">
      <w:pPr>
        <w:pStyle w:val="Standard"/>
        <w:ind w:left="-284"/>
        <w:jc w:val="both"/>
        <w:rPr>
          <w:rFonts w:ascii="Arial" w:hAnsi="Arial" w:cs="Arial"/>
          <w:b/>
          <w:iCs/>
          <w:sz w:val="22"/>
          <w:szCs w:val="22"/>
        </w:rPr>
      </w:pPr>
    </w:p>
    <w:p w:rsidR="00A96A65" w:rsidRDefault="00A96A65" w:rsidP="00B05D70">
      <w:pPr>
        <w:pStyle w:val="Standard"/>
        <w:ind w:left="-284"/>
        <w:jc w:val="center"/>
        <w:rPr>
          <w:rFonts w:ascii="Arial" w:hAnsi="Arial" w:cs="Arial"/>
          <w:b/>
          <w:iCs/>
          <w:sz w:val="22"/>
          <w:szCs w:val="22"/>
        </w:rPr>
      </w:pPr>
    </w:p>
    <w:p w:rsidR="00A96A65" w:rsidRPr="004F7CD1" w:rsidRDefault="00A96A65" w:rsidP="00B05D70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 w:rsidRPr="004F7CD1">
        <w:rPr>
          <w:rFonts w:ascii="Arial" w:hAnsi="Arial" w:cs="Arial"/>
          <w:b/>
          <w:iCs/>
          <w:sz w:val="22"/>
          <w:szCs w:val="22"/>
        </w:rPr>
        <w:t>Formulário para interposição de recurso contra o resultado da seleção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Pr="004F7CD1">
        <w:rPr>
          <w:rFonts w:ascii="Arial" w:hAnsi="Arial" w:cs="Arial"/>
          <w:b/>
          <w:iCs/>
          <w:sz w:val="22"/>
          <w:szCs w:val="22"/>
        </w:rPr>
        <w:t xml:space="preserve"> </w:t>
      </w:r>
      <w:bookmarkEnd w:id="1"/>
    </w:p>
    <w:p w:rsidR="00A96A65" w:rsidRPr="004F7CD1" w:rsidRDefault="00A96A65" w:rsidP="00B05D70">
      <w:pPr>
        <w:pStyle w:val="Ttulo2"/>
        <w:numPr>
          <w:ilvl w:val="0"/>
          <w:numId w:val="0"/>
        </w:numPr>
        <w:spacing w:line="240" w:lineRule="auto"/>
        <w:ind w:left="1440"/>
        <w:rPr>
          <w:rFonts w:ascii="Arial" w:hAnsi="Arial" w:cs="Arial"/>
          <w:lang w:val="pt-PT"/>
        </w:rPr>
      </w:pPr>
    </w:p>
    <w:p w:rsidR="00A96A65" w:rsidRPr="004F7CD1" w:rsidRDefault="00A96A65" w:rsidP="00B05D70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  <w:r w:rsidRPr="004F7CD1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</w:t>
      </w:r>
      <w:r w:rsidRPr="004F7CD1">
        <w:rPr>
          <w:rFonts w:ascii="Arial" w:hAnsi="Arial" w:cs="Arial"/>
        </w:rPr>
        <w:t xml:space="preserve">............................................................................................, portador do documento de identidade nº................., CPF nº......................................., apresento recurso junto a PROCCE contra decisão </w:t>
      </w:r>
      <w:r w:rsidRPr="004F7CD1">
        <w:rPr>
          <w:rFonts w:ascii="Arial" w:hAnsi="Arial" w:cs="Arial"/>
          <w:iCs/>
          <w:sz w:val="22"/>
          <w:szCs w:val="22"/>
        </w:rPr>
        <w:t xml:space="preserve">relativa ao </w:t>
      </w:r>
      <w:r w:rsidRPr="004F7CD1">
        <w:rPr>
          <w:rFonts w:ascii="Arial" w:hAnsi="Arial" w:cs="Arial"/>
          <w:bCs/>
          <w:sz w:val="22"/>
          <w:szCs w:val="22"/>
        </w:rPr>
        <w:t>EDITAL PROCCE Nº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C4A9A" w:rsidRPr="00E33A1A">
        <w:rPr>
          <w:rFonts w:ascii="Arial" w:hAnsi="Arial" w:cs="Arial"/>
          <w:b/>
          <w:bCs/>
          <w:color w:val="000000"/>
          <w:sz w:val="22"/>
          <w:szCs w:val="22"/>
        </w:rPr>
        <w:t>003</w:t>
      </w:r>
      <w:r w:rsidRPr="004F7CD1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7</w:t>
      </w:r>
      <w:r w:rsidRPr="004F7CD1">
        <w:rPr>
          <w:rFonts w:ascii="Arial" w:hAnsi="Arial" w:cs="Arial"/>
          <w:bCs/>
          <w:sz w:val="22"/>
          <w:szCs w:val="22"/>
        </w:rPr>
        <w:t>.</w:t>
      </w:r>
    </w:p>
    <w:p w:rsidR="00A96A65" w:rsidRPr="004F7CD1" w:rsidRDefault="00A96A65" w:rsidP="00B05D70">
      <w:pPr>
        <w:pStyle w:val="Standard"/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  <w:r w:rsidRPr="004F7CD1">
        <w:rPr>
          <w:rFonts w:ascii="Arial" w:hAnsi="Arial" w:cs="Arial"/>
        </w:rPr>
        <w:t xml:space="preserve">Texto livre para </w:t>
      </w:r>
      <w:r w:rsidRPr="004F7CD1">
        <w:rPr>
          <w:rFonts w:ascii="Arial" w:hAnsi="Arial" w:cs="Arial"/>
          <w:iCs/>
          <w:sz w:val="22"/>
          <w:szCs w:val="22"/>
        </w:rPr>
        <w:t>interposição de recurso</w:t>
      </w:r>
      <w:r w:rsidRPr="004F7CD1">
        <w:rPr>
          <w:rFonts w:ascii="Arial" w:hAnsi="Arial" w:cs="Arial"/>
          <w:iCs/>
          <w:szCs w:val="22"/>
        </w:rPr>
        <w:t xml:space="preserve"> pelo solicitante</w:t>
      </w:r>
    </w:p>
    <w:p w:rsidR="00A96A65" w:rsidRPr="004F7CD1" w:rsidRDefault="00A96A65" w:rsidP="00B05D70">
      <w:pPr>
        <w:jc w:val="both"/>
        <w:rPr>
          <w:rFonts w:ascii="Arial" w:hAnsi="Arial" w:cs="Arial"/>
        </w:rPr>
      </w:pPr>
    </w:p>
    <w:p w:rsidR="00A96A65" w:rsidRPr="004F7CD1" w:rsidRDefault="00A96A65" w:rsidP="00B05D70">
      <w:pPr>
        <w:ind w:firstLine="709"/>
        <w:jc w:val="both"/>
        <w:rPr>
          <w:rFonts w:ascii="Arial" w:hAnsi="Arial" w:cs="Arial"/>
        </w:rPr>
      </w:pP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  <w:r w:rsidRPr="004F7CD1">
        <w:rPr>
          <w:rFonts w:ascii="Arial" w:hAnsi="Arial" w:cs="Arial"/>
        </w:rPr>
        <w:tab/>
      </w: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Default="00A96A65" w:rsidP="00B05D70">
      <w:pPr>
        <w:ind w:firstLine="709"/>
        <w:jc w:val="right"/>
        <w:rPr>
          <w:rFonts w:ascii="Arial" w:hAnsi="Arial" w:cs="Arial"/>
        </w:rPr>
      </w:pPr>
    </w:p>
    <w:p w:rsidR="00A96A65" w:rsidRPr="004F7CD1" w:rsidRDefault="00A96A65" w:rsidP="00B05D70">
      <w:pPr>
        <w:ind w:firstLine="709"/>
        <w:jc w:val="right"/>
        <w:rPr>
          <w:rFonts w:ascii="Arial" w:hAnsi="Arial" w:cs="Arial"/>
        </w:rPr>
      </w:pPr>
      <w:r w:rsidRPr="004F7CD1">
        <w:rPr>
          <w:rFonts w:ascii="Arial" w:hAnsi="Arial" w:cs="Arial"/>
        </w:rPr>
        <w:t>Santarém,.....</w:t>
      </w:r>
      <w:r>
        <w:rPr>
          <w:rFonts w:ascii="Arial" w:hAnsi="Arial" w:cs="Arial"/>
        </w:rPr>
        <w:t>.de......................de 2017</w:t>
      </w:r>
      <w:r w:rsidRPr="004F7CD1">
        <w:rPr>
          <w:rFonts w:ascii="Arial" w:hAnsi="Arial" w:cs="Arial"/>
        </w:rPr>
        <w:t>.</w:t>
      </w:r>
    </w:p>
    <w:p w:rsidR="00A96A65" w:rsidRPr="004F7CD1" w:rsidRDefault="00A96A65" w:rsidP="00B05D70">
      <w:pPr>
        <w:ind w:firstLine="709"/>
        <w:jc w:val="center"/>
        <w:rPr>
          <w:rFonts w:ascii="Arial" w:hAnsi="Arial" w:cs="Arial"/>
        </w:rPr>
      </w:pPr>
    </w:p>
    <w:p w:rsidR="00A96A65" w:rsidRPr="004F7CD1" w:rsidRDefault="00A96A65" w:rsidP="00B05D70">
      <w:pPr>
        <w:jc w:val="center"/>
        <w:rPr>
          <w:rFonts w:ascii="Arial" w:hAnsi="Arial" w:cs="Arial"/>
        </w:rPr>
      </w:pPr>
      <w:r w:rsidRPr="004F7CD1">
        <w:rPr>
          <w:rFonts w:ascii="Arial" w:hAnsi="Arial" w:cs="Arial"/>
        </w:rPr>
        <w:t>_________________________</w:t>
      </w:r>
    </w:p>
    <w:p w:rsidR="00A96A65" w:rsidRPr="009774E8" w:rsidRDefault="00A96A65" w:rsidP="00B05D70">
      <w:pPr>
        <w:tabs>
          <w:tab w:val="left" w:pos="2910"/>
        </w:tabs>
        <w:jc w:val="center"/>
        <w:rPr>
          <w:rFonts w:ascii="Arial" w:hAnsi="Arial" w:cs="Arial"/>
          <w:sz w:val="20"/>
          <w:szCs w:val="20"/>
        </w:rPr>
      </w:pPr>
      <w:r w:rsidRPr="009774E8">
        <w:rPr>
          <w:rFonts w:ascii="Arial" w:hAnsi="Arial" w:cs="Arial"/>
          <w:sz w:val="20"/>
          <w:szCs w:val="20"/>
        </w:rPr>
        <w:t xml:space="preserve">Assinatura do </w:t>
      </w:r>
      <w:r w:rsidR="006919AE" w:rsidRPr="009774E8">
        <w:rPr>
          <w:rFonts w:ascii="Arial" w:hAnsi="Arial" w:cs="Arial"/>
          <w:sz w:val="20"/>
          <w:szCs w:val="20"/>
        </w:rPr>
        <w:t>servidor</w:t>
      </w:r>
      <w:r w:rsidRPr="009774E8">
        <w:rPr>
          <w:rFonts w:ascii="Arial" w:hAnsi="Arial" w:cs="Arial"/>
          <w:sz w:val="20"/>
          <w:szCs w:val="20"/>
        </w:rPr>
        <w:t xml:space="preserve"> (a)</w:t>
      </w:r>
    </w:p>
    <w:p w:rsidR="00AC4A9A" w:rsidRDefault="00AC4A9A" w:rsidP="00B05D7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Matricula SIAPE: _______________</w:t>
      </w:r>
    </w:p>
    <w:p w:rsidR="00AC4A9A" w:rsidRPr="006919AE" w:rsidRDefault="00AC4A9A" w:rsidP="00B05D70">
      <w:pPr>
        <w:tabs>
          <w:tab w:val="left" w:pos="2910"/>
        </w:tabs>
        <w:jc w:val="center"/>
        <w:rPr>
          <w:rFonts w:ascii="Arial" w:hAnsi="Arial" w:cs="Arial"/>
        </w:rPr>
      </w:pPr>
    </w:p>
    <w:sectPr w:rsidR="00AC4A9A" w:rsidRPr="006919AE" w:rsidSect="00847D1E">
      <w:headerReference w:type="default" r:id="rId17"/>
      <w:pgSz w:w="11906" w:h="16838"/>
      <w:pgMar w:top="851" w:right="184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9D" w:rsidRDefault="006B5F9D" w:rsidP="00A96A65">
      <w:r>
        <w:separator/>
      </w:r>
    </w:p>
  </w:endnote>
  <w:endnote w:type="continuationSeparator" w:id="0">
    <w:p w:rsidR="006B5F9D" w:rsidRDefault="006B5F9D" w:rsidP="00A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9D" w:rsidRDefault="006B5F9D" w:rsidP="00A96A65">
      <w:r>
        <w:separator/>
      </w:r>
    </w:p>
  </w:footnote>
  <w:footnote w:type="continuationSeparator" w:id="0">
    <w:p w:rsidR="006B5F9D" w:rsidRDefault="006B5F9D" w:rsidP="00A9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8F" w:rsidRPr="009774E8" w:rsidRDefault="00F10F8F" w:rsidP="009774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8F" w:rsidRPr="009774E8" w:rsidRDefault="00F10F8F" w:rsidP="009774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FF" w:rsidRPr="009774E8" w:rsidRDefault="00D21FFF" w:rsidP="009774E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AE" w:rsidRPr="009774E8" w:rsidRDefault="006919AE" w:rsidP="009774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E645B1"/>
    <w:multiLevelType w:val="hybridMultilevel"/>
    <w:tmpl w:val="E89E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5EF"/>
    <w:multiLevelType w:val="hybridMultilevel"/>
    <w:tmpl w:val="DC74DC24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669E"/>
    <w:multiLevelType w:val="multilevel"/>
    <w:tmpl w:val="0DC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A4458"/>
    <w:multiLevelType w:val="multilevel"/>
    <w:tmpl w:val="8BC4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118D8"/>
    <w:multiLevelType w:val="multilevel"/>
    <w:tmpl w:val="97D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AE6920"/>
    <w:multiLevelType w:val="hybridMultilevel"/>
    <w:tmpl w:val="42A4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70"/>
    <w:rsid w:val="000075C5"/>
    <w:rsid w:val="000172AF"/>
    <w:rsid w:val="00022949"/>
    <w:rsid w:val="00026BE9"/>
    <w:rsid w:val="000331A5"/>
    <w:rsid w:val="00047BD7"/>
    <w:rsid w:val="0005096A"/>
    <w:rsid w:val="0008207E"/>
    <w:rsid w:val="00085176"/>
    <w:rsid w:val="000975AB"/>
    <w:rsid w:val="000B1C3A"/>
    <w:rsid w:val="000B4FD3"/>
    <w:rsid w:val="000C1C5D"/>
    <w:rsid w:val="000C1FEA"/>
    <w:rsid w:val="000D0F58"/>
    <w:rsid w:val="000D28F1"/>
    <w:rsid w:val="000D627D"/>
    <w:rsid w:val="000E3A9D"/>
    <w:rsid w:val="000F0B43"/>
    <w:rsid w:val="000F2B19"/>
    <w:rsid w:val="000F655B"/>
    <w:rsid w:val="001170CD"/>
    <w:rsid w:val="00123DA9"/>
    <w:rsid w:val="001315F0"/>
    <w:rsid w:val="001555D1"/>
    <w:rsid w:val="001615DB"/>
    <w:rsid w:val="00170432"/>
    <w:rsid w:val="001722ED"/>
    <w:rsid w:val="00175FBC"/>
    <w:rsid w:val="00190245"/>
    <w:rsid w:val="001B0C3D"/>
    <w:rsid w:val="001B30C0"/>
    <w:rsid w:val="001B7487"/>
    <w:rsid w:val="001C4CFC"/>
    <w:rsid w:val="001C61EA"/>
    <w:rsid w:val="001C74AF"/>
    <w:rsid w:val="001C7529"/>
    <w:rsid w:val="001D0388"/>
    <w:rsid w:val="001E4AD5"/>
    <w:rsid w:val="001E4D37"/>
    <w:rsid w:val="001F3633"/>
    <w:rsid w:val="00216041"/>
    <w:rsid w:val="00226BC7"/>
    <w:rsid w:val="00247FFB"/>
    <w:rsid w:val="00250E80"/>
    <w:rsid w:val="00252829"/>
    <w:rsid w:val="00257F01"/>
    <w:rsid w:val="00265037"/>
    <w:rsid w:val="002830B7"/>
    <w:rsid w:val="00292ED4"/>
    <w:rsid w:val="002A5CF8"/>
    <w:rsid w:val="002D33A7"/>
    <w:rsid w:val="002D4501"/>
    <w:rsid w:val="002D4C48"/>
    <w:rsid w:val="002E147C"/>
    <w:rsid w:val="002E7D64"/>
    <w:rsid w:val="002F17A5"/>
    <w:rsid w:val="002F46F9"/>
    <w:rsid w:val="002F51DD"/>
    <w:rsid w:val="00303C74"/>
    <w:rsid w:val="00304D5A"/>
    <w:rsid w:val="00305B7A"/>
    <w:rsid w:val="00312904"/>
    <w:rsid w:val="00320E0E"/>
    <w:rsid w:val="0032772B"/>
    <w:rsid w:val="0033005E"/>
    <w:rsid w:val="0033169A"/>
    <w:rsid w:val="00331D85"/>
    <w:rsid w:val="00343221"/>
    <w:rsid w:val="00347E57"/>
    <w:rsid w:val="00353CBF"/>
    <w:rsid w:val="003652E9"/>
    <w:rsid w:val="00365DDA"/>
    <w:rsid w:val="00375540"/>
    <w:rsid w:val="003830B1"/>
    <w:rsid w:val="00384DE5"/>
    <w:rsid w:val="003A0267"/>
    <w:rsid w:val="003A0CA3"/>
    <w:rsid w:val="003A3538"/>
    <w:rsid w:val="003A3A31"/>
    <w:rsid w:val="003B12D5"/>
    <w:rsid w:val="003B1CED"/>
    <w:rsid w:val="003B2F0F"/>
    <w:rsid w:val="003B6431"/>
    <w:rsid w:val="003C23D2"/>
    <w:rsid w:val="003C679E"/>
    <w:rsid w:val="003C7D03"/>
    <w:rsid w:val="003D46BE"/>
    <w:rsid w:val="003D4F66"/>
    <w:rsid w:val="003E1C41"/>
    <w:rsid w:val="003F42F9"/>
    <w:rsid w:val="003F488D"/>
    <w:rsid w:val="003F5A74"/>
    <w:rsid w:val="00400AA6"/>
    <w:rsid w:val="00400D5E"/>
    <w:rsid w:val="004024E5"/>
    <w:rsid w:val="00416EA5"/>
    <w:rsid w:val="00423F3C"/>
    <w:rsid w:val="0042729F"/>
    <w:rsid w:val="00432785"/>
    <w:rsid w:val="00437953"/>
    <w:rsid w:val="004412BB"/>
    <w:rsid w:val="00454C15"/>
    <w:rsid w:val="004570BD"/>
    <w:rsid w:val="00460159"/>
    <w:rsid w:val="00477905"/>
    <w:rsid w:val="00487DF6"/>
    <w:rsid w:val="00495B80"/>
    <w:rsid w:val="004A0B0D"/>
    <w:rsid w:val="004A6A1E"/>
    <w:rsid w:val="004B6116"/>
    <w:rsid w:val="004C6A42"/>
    <w:rsid w:val="004D61A9"/>
    <w:rsid w:val="004F3D3B"/>
    <w:rsid w:val="004F7CD1"/>
    <w:rsid w:val="00504171"/>
    <w:rsid w:val="005049B4"/>
    <w:rsid w:val="00510232"/>
    <w:rsid w:val="00511ABC"/>
    <w:rsid w:val="00516D4F"/>
    <w:rsid w:val="00525FB4"/>
    <w:rsid w:val="00530055"/>
    <w:rsid w:val="005322CA"/>
    <w:rsid w:val="00537575"/>
    <w:rsid w:val="00537E56"/>
    <w:rsid w:val="0054020B"/>
    <w:rsid w:val="00543B82"/>
    <w:rsid w:val="00543EE6"/>
    <w:rsid w:val="00547537"/>
    <w:rsid w:val="0054784C"/>
    <w:rsid w:val="0056192D"/>
    <w:rsid w:val="005655BA"/>
    <w:rsid w:val="00574786"/>
    <w:rsid w:val="005764BE"/>
    <w:rsid w:val="00581835"/>
    <w:rsid w:val="00590734"/>
    <w:rsid w:val="0059312A"/>
    <w:rsid w:val="00595E7A"/>
    <w:rsid w:val="005A427C"/>
    <w:rsid w:val="005A4980"/>
    <w:rsid w:val="005B3922"/>
    <w:rsid w:val="005C0895"/>
    <w:rsid w:val="005C5BA6"/>
    <w:rsid w:val="005D6E02"/>
    <w:rsid w:val="005F5072"/>
    <w:rsid w:val="005F6ADA"/>
    <w:rsid w:val="0061615B"/>
    <w:rsid w:val="00621767"/>
    <w:rsid w:val="00621D00"/>
    <w:rsid w:val="00621DC7"/>
    <w:rsid w:val="00623690"/>
    <w:rsid w:val="00624572"/>
    <w:rsid w:val="006444CC"/>
    <w:rsid w:val="00652006"/>
    <w:rsid w:val="00661CFB"/>
    <w:rsid w:val="00677916"/>
    <w:rsid w:val="00680A24"/>
    <w:rsid w:val="00683128"/>
    <w:rsid w:val="006919AE"/>
    <w:rsid w:val="006A7F46"/>
    <w:rsid w:val="006B1E3D"/>
    <w:rsid w:val="006B295B"/>
    <w:rsid w:val="006B5640"/>
    <w:rsid w:val="006B5F9D"/>
    <w:rsid w:val="006B7274"/>
    <w:rsid w:val="006F714C"/>
    <w:rsid w:val="006F7850"/>
    <w:rsid w:val="00702DF1"/>
    <w:rsid w:val="0071080B"/>
    <w:rsid w:val="00717E8E"/>
    <w:rsid w:val="007351AB"/>
    <w:rsid w:val="007378C0"/>
    <w:rsid w:val="00737FC3"/>
    <w:rsid w:val="00741BDD"/>
    <w:rsid w:val="00743EEA"/>
    <w:rsid w:val="00753A5C"/>
    <w:rsid w:val="007635B6"/>
    <w:rsid w:val="00773787"/>
    <w:rsid w:val="00774C8F"/>
    <w:rsid w:val="00783BDE"/>
    <w:rsid w:val="007A331C"/>
    <w:rsid w:val="007A445E"/>
    <w:rsid w:val="007B0E8D"/>
    <w:rsid w:val="007B6C42"/>
    <w:rsid w:val="007C0D1A"/>
    <w:rsid w:val="007E161D"/>
    <w:rsid w:val="007E6FB4"/>
    <w:rsid w:val="007F6ED4"/>
    <w:rsid w:val="008127ED"/>
    <w:rsid w:val="00812939"/>
    <w:rsid w:val="00812BD6"/>
    <w:rsid w:val="00817B8C"/>
    <w:rsid w:val="00825431"/>
    <w:rsid w:val="008262EC"/>
    <w:rsid w:val="00844682"/>
    <w:rsid w:val="00847D1E"/>
    <w:rsid w:val="00853D27"/>
    <w:rsid w:val="008611B7"/>
    <w:rsid w:val="00863483"/>
    <w:rsid w:val="00866EFC"/>
    <w:rsid w:val="00890502"/>
    <w:rsid w:val="008A4FED"/>
    <w:rsid w:val="008B0E94"/>
    <w:rsid w:val="008B37CB"/>
    <w:rsid w:val="008D3DCA"/>
    <w:rsid w:val="008F43A1"/>
    <w:rsid w:val="00912D94"/>
    <w:rsid w:val="00922CD2"/>
    <w:rsid w:val="00923A17"/>
    <w:rsid w:val="0094192B"/>
    <w:rsid w:val="00943375"/>
    <w:rsid w:val="009457FF"/>
    <w:rsid w:val="009466B4"/>
    <w:rsid w:val="009520FD"/>
    <w:rsid w:val="00952CEF"/>
    <w:rsid w:val="0095346E"/>
    <w:rsid w:val="00956C48"/>
    <w:rsid w:val="00957588"/>
    <w:rsid w:val="00964BEA"/>
    <w:rsid w:val="009774E8"/>
    <w:rsid w:val="00993970"/>
    <w:rsid w:val="009A2352"/>
    <w:rsid w:val="009A6E32"/>
    <w:rsid w:val="009B2C9C"/>
    <w:rsid w:val="009C75D2"/>
    <w:rsid w:val="009D1300"/>
    <w:rsid w:val="009D1481"/>
    <w:rsid w:val="009E1BE1"/>
    <w:rsid w:val="009E3C1E"/>
    <w:rsid w:val="009E6087"/>
    <w:rsid w:val="00A0336E"/>
    <w:rsid w:val="00A1120B"/>
    <w:rsid w:val="00A11285"/>
    <w:rsid w:val="00A20460"/>
    <w:rsid w:val="00A229DB"/>
    <w:rsid w:val="00A41CC0"/>
    <w:rsid w:val="00A466FF"/>
    <w:rsid w:val="00A46A0E"/>
    <w:rsid w:val="00A47D47"/>
    <w:rsid w:val="00A53E61"/>
    <w:rsid w:val="00A57A60"/>
    <w:rsid w:val="00A57AD1"/>
    <w:rsid w:val="00A7107E"/>
    <w:rsid w:val="00A83B4B"/>
    <w:rsid w:val="00A96A65"/>
    <w:rsid w:val="00A97A63"/>
    <w:rsid w:val="00AA1679"/>
    <w:rsid w:val="00AA1746"/>
    <w:rsid w:val="00AA574C"/>
    <w:rsid w:val="00AA7E19"/>
    <w:rsid w:val="00AB716C"/>
    <w:rsid w:val="00AC221B"/>
    <w:rsid w:val="00AC4A9A"/>
    <w:rsid w:val="00AD521B"/>
    <w:rsid w:val="00AE16F0"/>
    <w:rsid w:val="00AF0052"/>
    <w:rsid w:val="00AF5FC5"/>
    <w:rsid w:val="00B01201"/>
    <w:rsid w:val="00B05D70"/>
    <w:rsid w:val="00B22B0B"/>
    <w:rsid w:val="00B27DDA"/>
    <w:rsid w:val="00B35D49"/>
    <w:rsid w:val="00B3751C"/>
    <w:rsid w:val="00B43CCD"/>
    <w:rsid w:val="00B53CC8"/>
    <w:rsid w:val="00B54094"/>
    <w:rsid w:val="00B54175"/>
    <w:rsid w:val="00B572F7"/>
    <w:rsid w:val="00B60333"/>
    <w:rsid w:val="00B6636C"/>
    <w:rsid w:val="00B767DD"/>
    <w:rsid w:val="00B778CB"/>
    <w:rsid w:val="00B856CB"/>
    <w:rsid w:val="00B9144A"/>
    <w:rsid w:val="00B94AF7"/>
    <w:rsid w:val="00B976A2"/>
    <w:rsid w:val="00BA48DD"/>
    <w:rsid w:val="00BB38AE"/>
    <w:rsid w:val="00BB5E72"/>
    <w:rsid w:val="00BC4233"/>
    <w:rsid w:val="00BD455E"/>
    <w:rsid w:val="00BD6FB1"/>
    <w:rsid w:val="00BD7E86"/>
    <w:rsid w:val="00C00C0E"/>
    <w:rsid w:val="00C10323"/>
    <w:rsid w:val="00C1441F"/>
    <w:rsid w:val="00C36E40"/>
    <w:rsid w:val="00C42758"/>
    <w:rsid w:val="00C451FB"/>
    <w:rsid w:val="00C505B8"/>
    <w:rsid w:val="00C625CD"/>
    <w:rsid w:val="00C70614"/>
    <w:rsid w:val="00C81748"/>
    <w:rsid w:val="00C83C32"/>
    <w:rsid w:val="00C91435"/>
    <w:rsid w:val="00C94C85"/>
    <w:rsid w:val="00C9547D"/>
    <w:rsid w:val="00C95F12"/>
    <w:rsid w:val="00CA2029"/>
    <w:rsid w:val="00CB2071"/>
    <w:rsid w:val="00CC1903"/>
    <w:rsid w:val="00CF3DDE"/>
    <w:rsid w:val="00D000C8"/>
    <w:rsid w:val="00D045B8"/>
    <w:rsid w:val="00D10532"/>
    <w:rsid w:val="00D11148"/>
    <w:rsid w:val="00D136AC"/>
    <w:rsid w:val="00D157D7"/>
    <w:rsid w:val="00D21FFF"/>
    <w:rsid w:val="00D2775D"/>
    <w:rsid w:val="00D318CC"/>
    <w:rsid w:val="00D363D4"/>
    <w:rsid w:val="00D57D72"/>
    <w:rsid w:val="00D6205E"/>
    <w:rsid w:val="00D731EC"/>
    <w:rsid w:val="00D92049"/>
    <w:rsid w:val="00DA07D3"/>
    <w:rsid w:val="00DA34C0"/>
    <w:rsid w:val="00DB6625"/>
    <w:rsid w:val="00DB75CE"/>
    <w:rsid w:val="00DF6622"/>
    <w:rsid w:val="00E0055B"/>
    <w:rsid w:val="00E06B1A"/>
    <w:rsid w:val="00E14477"/>
    <w:rsid w:val="00E20C65"/>
    <w:rsid w:val="00E2501F"/>
    <w:rsid w:val="00E25E3A"/>
    <w:rsid w:val="00E26595"/>
    <w:rsid w:val="00E30A0D"/>
    <w:rsid w:val="00E33A1A"/>
    <w:rsid w:val="00E4623A"/>
    <w:rsid w:val="00E61AD2"/>
    <w:rsid w:val="00E7284C"/>
    <w:rsid w:val="00E72917"/>
    <w:rsid w:val="00E775E7"/>
    <w:rsid w:val="00E82F26"/>
    <w:rsid w:val="00E917EC"/>
    <w:rsid w:val="00EA2DE4"/>
    <w:rsid w:val="00EA792C"/>
    <w:rsid w:val="00EB6B7D"/>
    <w:rsid w:val="00EC37D8"/>
    <w:rsid w:val="00EC405E"/>
    <w:rsid w:val="00EC5DA8"/>
    <w:rsid w:val="00EC6670"/>
    <w:rsid w:val="00ED33EA"/>
    <w:rsid w:val="00ED6DE7"/>
    <w:rsid w:val="00ED7674"/>
    <w:rsid w:val="00EE52FA"/>
    <w:rsid w:val="00EE7BB2"/>
    <w:rsid w:val="00EF0D35"/>
    <w:rsid w:val="00EF1338"/>
    <w:rsid w:val="00F0398C"/>
    <w:rsid w:val="00F042CC"/>
    <w:rsid w:val="00F06C35"/>
    <w:rsid w:val="00F10F8F"/>
    <w:rsid w:val="00F120FA"/>
    <w:rsid w:val="00F12FC3"/>
    <w:rsid w:val="00F14F9C"/>
    <w:rsid w:val="00F150E4"/>
    <w:rsid w:val="00F212D4"/>
    <w:rsid w:val="00F54331"/>
    <w:rsid w:val="00F57FF8"/>
    <w:rsid w:val="00F841E8"/>
    <w:rsid w:val="00F909F3"/>
    <w:rsid w:val="00F9382C"/>
    <w:rsid w:val="00FB14E9"/>
    <w:rsid w:val="00FB2EAD"/>
    <w:rsid w:val="00FC0C72"/>
    <w:rsid w:val="00FC232C"/>
    <w:rsid w:val="00FC4388"/>
    <w:rsid w:val="00FD6719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412BB"/>
    <w:pPr>
      <w:keepNext/>
      <w:widowControl/>
      <w:numPr>
        <w:numId w:val="5"/>
      </w:numPr>
      <w:spacing w:line="360" w:lineRule="auto"/>
      <w:textAlignment w:val="auto"/>
      <w:outlineLvl w:val="0"/>
    </w:pPr>
    <w:rPr>
      <w:rFonts w:ascii="Courier New" w:eastAsia="Times New Roman" w:hAnsi="Courier New" w:cs="Times New Roman"/>
      <w:b/>
      <w:kern w:val="0"/>
      <w:sz w:val="18"/>
      <w:szCs w:val="20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4412BB"/>
    <w:pPr>
      <w:keepNext/>
      <w:widowControl/>
      <w:numPr>
        <w:ilvl w:val="1"/>
        <w:numId w:val="5"/>
      </w:numPr>
      <w:spacing w:line="360" w:lineRule="auto"/>
      <w:jc w:val="both"/>
      <w:textAlignment w:val="auto"/>
      <w:outlineLvl w:val="1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Ttulo3">
    <w:name w:val="heading 3"/>
    <w:basedOn w:val="Normal"/>
    <w:next w:val="Normal"/>
    <w:link w:val="Ttulo3Char"/>
    <w:qFormat/>
    <w:rsid w:val="004412BB"/>
    <w:pPr>
      <w:keepNext/>
      <w:widowControl/>
      <w:numPr>
        <w:ilvl w:val="2"/>
        <w:numId w:val="5"/>
      </w:numPr>
      <w:spacing w:line="360" w:lineRule="auto"/>
      <w:jc w:val="both"/>
      <w:textAlignment w:val="auto"/>
      <w:outlineLvl w:val="2"/>
    </w:pPr>
    <w:rPr>
      <w:rFonts w:ascii="Courier New" w:eastAsia="Times New Roman" w:hAnsi="Courier New" w:cs="Times New Roman"/>
      <w:b/>
      <w:kern w:val="0"/>
      <w:sz w:val="20"/>
      <w:szCs w:val="20"/>
      <w:lang w:eastAsia="ar-SA" w:bidi="ar-SA"/>
    </w:rPr>
  </w:style>
  <w:style w:type="paragraph" w:styleId="Ttulo4">
    <w:name w:val="heading 4"/>
    <w:basedOn w:val="Normal"/>
    <w:next w:val="Normal"/>
    <w:link w:val="Ttulo4Char"/>
    <w:qFormat/>
    <w:rsid w:val="004412BB"/>
    <w:pPr>
      <w:keepNext/>
      <w:widowControl/>
      <w:numPr>
        <w:ilvl w:val="3"/>
        <w:numId w:val="5"/>
      </w:numPr>
      <w:textAlignment w:val="auto"/>
      <w:outlineLvl w:val="3"/>
    </w:pPr>
    <w:rPr>
      <w:rFonts w:ascii="Arial" w:eastAsia="Times New Roman" w:hAnsi="Arial" w:cs="Times New Roman"/>
      <w:b/>
      <w:kern w:val="0"/>
      <w:sz w:val="20"/>
      <w:szCs w:val="20"/>
      <w:vertAlign w:val="superscript"/>
      <w:lang w:eastAsia="ar-SA" w:bidi="ar-SA"/>
    </w:rPr>
  </w:style>
  <w:style w:type="paragraph" w:styleId="Ttulo5">
    <w:name w:val="heading 5"/>
    <w:basedOn w:val="Normal"/>
    <w:next w:val="Normal"/>
    <w:link w:val="Ttulo5Char"/>
    <w:qFormat/>
    <w:rsid w:val="004412BB"/>
    <w:pPr>
      <w:keepNext/>
      <w:widowControl/>
      <w:numPr>
        <w:ilvl w:val="4"/>
        <w:numId w:val="5"/>
      </w:numPr>
      <w:textAlignment w:val="auto"/>
      <w:outlineLvl w:val="4"/>
    </w:pPr>
    <w:rPr>
      <w:rFonts w:ascii="Arial" w:eastAsia="Times New Roman" w:hAnsi="Arial" w:cs="Times New Roman"/>
      <w:b/>
      <w:kern w:val="0"/>
      <w:szCs w:val="20"/>
      <w:vertAlign w:val="superscript"/>
      <w:lang w:eastAsia="ar-SA" w:bidi="ar-SA"/>
    </w:rPr>
  </w:style>
  <w:style w:type="paragraph" w:styleId="Ttulo6">
    <w:name w:val="heading 6"/>
    <w:basedOn w:val="Normal"/>
    <w:next w:val="Normal"/>
    <w:link w:val="Ttulo6Char"/>
    <w:qFormat/>
    <w:rsid w:val="004412BB"/>
    <w:pPr>
      <w:keepNext/>
      <w:widowControl/>
      <w:numPr>
        <w:ilvl w:val="5"/>
        <w:numId w:val="5"/>
      </w:numPr>
      <w:textAlignment w:val="auto"/>
      <w:outlineLvl w:val="5"/>
    </w:pPr>
    <w:rPr>
      <w:rFonts w:eastAsia="Times New Roman" w:cs="Times New Roman"/>
      <w:kern w:val="0"/>
      <w:szCs w:val="20"/>
      <w:vertAlign w:val="superscript"/>
      <w:lang w:eastAsia="ar-SA" w:bidi="ar-SA"/>
    </w:rPr>
  </w:style>
  <w:style w:type="paragraph" w:styleId="Ttulo7">
    <w:name w:val="heading 7"/>
    <w:basedOn w:val="Normal"/>
    <w:next w:val="Normal"/>
    <w:link w:val="Ttulo7Char"/>
    <w:qFormat/>
    <w:rsid w:val="004412BB"/>
    <w:pPr>
      <w:keepNext/>
      <w:widowControl/>
      <w:numPr>
        <w:ilvl w:val="6"/>
        <w:numId w:val="5"/>
      </w:numPr>
      <w:textAlignment w:val="auto"/>
      <w:outlineLvl w:val="6"/>
    </w:pPr>
    <w:rPr>
      <w:rFonts w:ascii="Arial" w:eastAsia="Times New Roman" w:hAnsi="Arial" w:cs="Times New Roman"/>
      <w:b/>
      <w:kern w:val="0"/>
      <w:sz w:val="12"/>
      <w:szCs w:val="20"/>
      <w:lang w:eastAsia="ar-SA" w:bidi="ar-SA"/>
    </w:rPr>
  </w:style>
  <w:style w:type="paragraph" w:styleId="Ttulo8">
    <w:name w:val="heading 8"/>
    <w:basedOn w:val="Normal"/>
    <w:next w:val="Normal"/>
    <w:link w:val="Ttulo8Char"/>
    <w:qFormat/>
    <w:rsid w:val="004412BB"/>
    <w:pPr>
      <w:keepNext/>
      <w:widowControl/>
      <w:numPr>
        <w:ilvl w:val="7"/>
        <w:numId w:val="5"/>
      </w:numPr>
      <w:textAlignment w:val="auto"/>
      <w:outlineLvl w:val="7"/>
    </w:pPr>
    <w:rPr>
      <w:rFonts w:eastAsia="Times New Roman" w:cs="Times New Roman"/>
      <w:kern w:val="0"/>
      <w:sz w:val="27"/>
      <w:szCs w:val="20"/>
      <w:vertAlign w:val="superscript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1">
    <w:name w:val="WW8Num5z1"/>
    <w:rPr>
      <w:b/>
    </w:rPr>
  </w:style>
  <w:style w:type="character" w:customStyle="1" w:styleId="Fontepargpadro2">
    <w:name w:val="Fonte parág. padrão2"/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b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Arial" w:eastAsia="Times New Roman" w:hAnsi="Arial" w:cs="Arial"/>
      <w:b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ghlightedsearchterm">
    <w:name w:val="highlightedsearchterm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20"/>
    <w:next w:val="Textbody"/>
    <w:qFormat/>
    <w:pPr>
      <w:jc w:val="center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1">
    <w:name w:val="Título 31"/>
    <w:basedOn w:val="Standard"/>
    <w:next w:val="Standard"/>
    <w:pPr>
      <w:keepNext/>
      <w:jc w:val="center"/>
    </w:pPr>
    <w:rPr>
      <w:rFonts w:ascii="Arial" w:hAnsi="Arial" w:cs="Arial"/>
      <w:b/>
      <w:bCs/>
      <w:sz w:val="32"/>
      <w:szCs w:val="36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Standard"/>
    <w:uiPriority w:val="99"/>
    <w:pPr>
      <w:spacing w:before="280" w:after="280"/>
    </w:pPr>
    <w:rPr>
      <w:color w:val="000000"/>
    </w:rPr>
  </w:style>
  <w:style w:type="paragraph" w:customStyle="1" w:styleId="Normal1">
    <w:name w:val="Normal1"/>
    <w:pPr>
      <w:suppressAutoHyphens/>
      <w:autoSpaceDE w:val="0"/>
      <w:textAlignment w:val="baseline"/>
    </w:pPr>
    <w:rPr>
      <w:rFonts w:eastAsia="Arial"/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Standard"/>
  </w:style>
  <w:style w:type="paragraph" w:customStyle="1" w:styleId="Rodap1">
    <w:name w:val="Rodapé1"/>
    <w:basedOn w:val="Standard"/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apple-converted-space">
    <w:name w:val="apple-converted-space"/>
    <w:rsid w:val="003A3538"/>
  </w:style>
  <w:style w:type="character" w:styleId="Forte">
    <w:name w:val="Strong"/>
    <w:uiPriority w:val="22"/>
    <w:qFormat/>
    <w:rsid w:val="003A3538"/>
    <w:rPr>
      <w:b/>
      <w:bCs/>
    </w:rPr>
  </w:style>
  <w:style w:type="character" w:customStyle="1" w:styleId="Ttulo1Char">
    <w:name w:val="Título 1 Char"/>
    <w:link w:val="Ttulo1"/>
    <w:rsid w:val="004412BB"/>
    <w:rPr>
      <w:rFonts w:ascii="Courier New" w:hAnsi="Courier New"/>
      <w:b/>
      <w:sz w:val="1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link w:val="Ttulo2"/>
    <w:rsid w:val="004412BB"/>
    <w:rPr>
      <w:b/>
      <w:sz w:val="24"/>
      <w:lang w:eastAsia="ar-SA"/>
    </w:rPr>
  </w:style>
  <w:style w:type="character" w:customStyle="1" w:styleId="Ttulo3Char">
    <w:name w:val="Título 3 Char"/>
    <w:link w:val="Ttulo3"/>
    <w:rsid w:val="004412BB"/>
    <w:rPr>
      <w:rFonts w:ascii="Courier New" w:hAnsi="Courier New"/>
      <w:b/>
      <w:lang w:eastAsia="ar-SA"/>
    </w:rPr>
  </w:style>
  <w:style w:type="character" w:customStyle="1" w:styleId="Ttulo4Char">
    <w:name w:val="Título 4 Char"/>
    <w:link w:val="Ttulo4"/>
    <w:rsid w:val="004412BB"/>
    <w:rPr>
      <w:rFonts w:ascii="Arial" w:hAnsi="Arial"/>
      <w:b/>
      <w:vertAlign w:val="superscript"/>
      <w:lang w:eastAsia="ar-SA"/>
    </w:rPr>
  </w:style>
  <w:style w:type="character" w:customStyle="1" w:styleId="Ttulo5Char">
    <w:name w:val="Título 5 Char"/>
    <w:link w:val="Ttulo5"/>
    <w:rsid w:val="004412BB"/>
    <w:rPr>
      <w:rFonts w:ascii="Arial" w:hAnsi="Arial"/>
      <w:b/>
      <w:sz w:val="24"/>
      <w:vertAlign w:val="superscript"/>
      <w:lang w:eastAsia="ar-SA"/>
    </w:rPr>
  </w:style>
  <w:style w:type="character" w:customStyle="1" w:styleId="Ttulo6Char">
    <w:name w:val="Título 6 Char"/>
    <w:link w:val="Ttulo6"/>
    <w:rsid w:val="004412BB"/>
    <w:rPr>
      <w:sz w:val="24"/>
      <w:vertAlign w:val="superscript"/>
      <w:lang w:eastAsia="ar-SA"/>
    </w:rPr>
  </w:style>
  <w:style w:type="character" w:customStyle="1" w:styleId="Ttulo7Char">
    <w:name w:val="Título 7 Char"/>
    <w:link w:val="Ttulo7"/>
    <w:rsid w:val="004412BB"/>
    <w:rPr>
      <w:rFonts w:ascii="Arial" w:hAnsi="Arial"/>
      <w:b/>
      <w:sz w:val="12"/>
      <w:lang w:eastAsia="ar-SA"/>
    </w:rPr>
  </w:style>
  <w:style w:type="character" w:customStyle="1" w:styleId="Ttulo8Char">
    <w:name w:val="Título 8 Char"/>
    <w:link w:val="Ttulo8"/>
    <w:rsid w:val="004412BB"/>
    <w:rPr>
      <w:sz w:val="27"/>
      <w:vertAlign w:val="superscript"/>
      <w:lang w:eastAsia="ar-SA"/>
    </w:rPr>
  </w:style>
  <w:style w:type="paragraph" w:styleId="SemEspaamento">
    <w:name w:val="No Spacing"/>
    <w:uiPriority w:val="1"/>
    <w:qFormat/>
    <w:rsid w:val="004412BB"/>
    <w:pPr>
      <w:suppressAutoHyphens/>
    </w:pPr>
    <w:rPr>
      <w:sz w:val="24"/>
      <w:szCs w:val="24"/>
      <w:lang w:eastAsia="ar-SA"/>
    </w:rPr>
  </w:style>
  <w:style w:type="paragraph" w:customStyle="1" w:styleId="CorpoA">
    <w:name w:val="Corpo A"/>
    <w:rsid w:val="004F3D3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Default">
    <w:name w:val="Default"/>
    <w:rsid w:val="004327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621D0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21D00"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semiHidden/>
    <w:rsid w:val="00621D00"/>
    <w:rPr>
      <w:rFonts w:eastAsia="Lucida Sans Unicode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F120F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847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441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0B43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F0B43"/>
    <w:rPr>
      <w:rFonts w:eastAsia="Lucida Sans Unicode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A96A6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link w:val="Cabealho"/>
    <w:uiPriority w:val="99"/>
    <w:rsid w:val="00A96A65"/>
    <w:rPr>
      <w:rFonts w:eastAsia="Lucida Sans Unicode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unhideWhenUsed/>
    <w:rsid w:val="00A96A6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link w:val="Rodap"/>
    <w:uiPriority w:val="99"/>
    <w:rsid w:val="00A96A65"/>
    <w:rPr>
      <w:rFonts w:eastAsia="Lucida Sans Unicode" w:cs="Mangal"/>
      <w:kern w:val="1"/>
      <w:sz w:val="24"/>
      <w:szCs w:val="21"/>
      <w:lang w:eastAsia="zh-CN" w:bidi="hi-IN"/>
    </w:rPr>
  </w:style>
  <w:style w:type="character" w:styleId="nfase">
    <w:name w:val="Emphasis"/>
    <w:uiPriority w:val="20"/>
    <w:qFormat/>
    <w:rsid w:val="002F46F9"/>
    <w:rPr>
      <w:i/>
      <w:iCs/>
    </w:rPr>
  </w:style>
  <w:style w:type="character" w:customStyle="1" w:styleId="il">
    <w:name w:val="il"/>
    <w:rsid w:val="00D2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412BB"/>
    <w:pPr>
      <w:keepNext/>
      <w:widowControl/>
      <w:numPr>
        <w:numId w:val="5"/>
      </w:numPr>
      <w:spacing w:line="360" w:lineRule="auto"/>
      <w:textAlignment w:val="auto"/>
      <w:outlineLvl w:val="0"/>
    </w:pPr>
    <w:rPr>
      <w:rFonts w:ascii="Courier New" w:eastAsia="Times New Roman" w:hAnsi="Courier New" w:cs="Times New Roman"/>
      <w:b/>
      <w:kern w:val="0"/>
      <w:sz w:val="18"/>
      <w:szCs w:val="20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4412BB"/>
    <w:pPr>
      <w:keepNext/>
      <w:widowControl/>
      <w:numPr>
        <w:ilvl w:val="1"/>
        <w:numId w:val="5"/>
      </w:numPr>
      <w:spacing w:line="360" w:lineRule="auto"/>
      <w:jc w:val="both"/>
      <w:textAlignment w:val="auto"/>
      <w:outlineLvl w:val="1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Ttulo3">
    <w:name w:val="heading 3"/>
    <w:basedOn w:val="Normal"/>
    <w:next w:val="Normal"/>
    <w:link w:val="Ttulo3Char"/>
    <w:qFormat/>
    <w:rsid w:val="004412BB"/>
    <w:pPr>
      <w:keepNext/>
      <w:widowControl/>
      <w:numPr>
        <w:ilvl w:val="2"/>
        <w:numId w:val="5"/>
      </w:numPr>
      <w:spacing w:line="360" w:lineRule="auto"/>
      <w:jc w:val="both"/>
      <w:textAlignment w:val="auto"/>
      <w:outlineLvl w:val="2"/>
    </w:pPr>
    <w:rPr>
      <w:rFonts w:ascii="Courier New" w:eastAsia="Times New Roman" w:hAnsi="Courier New" w:cs="Times New Roman"/>
      <w:b/>
      <w:kern w:val="0"/>
      <w:sz w:val="20"/>
      <w:szCs w:val="20"/>
      <w:lang w:eastAsia="ar-SA" w:bidi="ar-SA"/>
    </w:rPr>
  </w:style>
  <w:style w:type="paragraph" w:styleId="Ttulo4">
    <w:name w:val="heading 4"/>
    <w:basedOn w:val="Normal"/>
    <w:next w:val="Normal"/>
    <w:link w:val="Ttulo4Char"/>
    <w:qFormat/>
    <w:rsid w:val="004412BB"/>
    <w:pPr>
      <w:keepNext/>
      <w:widowControl/>
      <w:numPr>
        <w:ilvl w:val="3"/>
        <w:numId w:val="5"/>
      </w:numPr>
      <w:textAlignment w:val="auto"/>
      <w:outlineLvl w:val="3"/>
    </w:pPr>
    <w:rPr>
      <w:rFonts w:ascii="Arial" w:eastAsia="Times New Roman" w:hAnsi="Arial" w:cs="Times New Roman"/>
      <w:b/>
      <w:kern w:val="0"/>
      <w:sz w:val="20"/>
      <w:szCs w:val="20"/>
      <w:vertAlign w:val="superscript"/>
      <w:lang w:eastAsia="ar-SA" w:bidi="ar-SA"/>
    </w:rPr>
  </w:style>
  <w:style w:type="paragraph" w:styleId="Ttulo5">
    <w:name w:val="heading 5"/>
    <w:basedOn w:val="Normal"/>
    <w:next w:val="Normal"/>
    <w:link w:val="Ttulo5Char"/>
    <w:qFormat/>
    <w:rsid w:val="004412BB"/>
    <w:pPr>
      <w:keepNext/>
      <w:widowControl/>
      <w:numPr>
        <w:ilvl w:val="4"/>
        <w:numId w:val="5"/>
      </w:numPr>
      <w:textAlignment w:val="auto"/>
      <w:outlineLvl w:val="4"/>
    </w:pPr>
    <w:rPr>
      <w:rFonts w:ascii="Arial" w:eastAsia="Times New Roman" w:hAnsi="Arial" w:cs="Times New Roman"/>
      <w:b/>
      <w:kern w:val="0"/>
      <w:szCs w:val="20"/>
      <w:vertAlign w:val="superscript"/>
      <w:lang w:eastAsia="ar-SA" w:bidi="ar-SA"/>
    </w:rPr>
  </w:style>
  <w:style w:type="paragraph" w:styleId="Ttulo6">
    <w:name w:val="heading 6"/>
    <w:basedOn w:val="Normal"/>
    <w:next w:val="Normal"/>
    <w:link w:val="Ttulo6Char"/>
    <w:qFormat/>
    <w:rsid w:val="004412BB"/>
    <w:pPr>
      <w:keepNext/>
      <w:widowControl/>
      <w:numPr>
        <w:ilvl w:val="5"/>
        <w:numId w:val="5"/>
      </w:numPr>
      <w:textAlignment w:val="auto"/>
      <w:outlineLvl w:val="5"/>
    </w:pPr>
    <w:rPr>
      <w:rFonts w:eastAsia="Times New Roman" w:cs="Times New Roman"/>
      <w:kern w:val="0"/>
      <w:szCs w:val="20"/>
      <w:vertAlign w:val="superscript"/>
      <w:lang w:eastAsia="ar-SA" w:bidi="ar-SA"/>
    </w:rPr>
  </w:style>
  <w:style w:type="paragraph" w:styleId="Ttulo7">
    <w:name w:val="heading 7"/>
    <w:basedOn w:val="Normal"/>
    <w:next w:val="Normal"/>
    <w:link w:val="Ttulo7Char"/>
    <w:qFormat/>
    <w:rsid w:val="004412BB"/>
    <w:pPr>
      <w:keepNext/>
      <w:widowControl/>
      <w:numPr>
        <w:ilvl w:val="6"/>
        <w:numId w:val="5"/>
      </w:numPr>
      <w:textAlignment w:val="auto"/>
      <w:outlineLvl w:val="6"/>
    </w:pPr>
    <w:rPr>
      <w:rFonts w:ascii="Arial" w:eastAsia="Times New Roman" w:hAnsi="Arial" w:cs="Times New Roman"/>
      <w:b/>
      <w:kern w:val="0"/>
      <w:sz w:val="12"/>
      <w:szCs w:val="20"/>
      <w:lang w:eastAsia="ar-SA" w:bidi="ar-SA"/>
    </w:rPr>
  </w:style>
  <w:style w:type="paragraph" w:styleId="Ttulo8">
    <w:name w:val="heading 8"/>
    <w:basedOn w:val="Normal"/>
    <w:next w:val="Normal"/>
    <w:link w:val="Ttulo8Char"/>
    <w:qFormat/>
    <w:rsid w:val="004412BB"/>
    <w:pPr>
      <w:keepNext/>
      <w:widowControl/>
      <w:numPr>
        <w:ilvl w:val="7"/>
        <w:numId w:val="5"/>
      </w:numPr>
      <w:textAlignment w:val="auto"/>
      <w:outlineLvl w:val="7"/>
    </w:pPr>
    <w:rPr>
      <w:rFonts w:eastAsia="Times New Roman" w:cs="Times New Roman"/>
      <w:kern w:val="0"/>
      <w:sz w:val="27"/>
      <w:szCs w:val="20"/>
      <w:vertAlign w:val="superscript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1">
    <w:name w:val="WW8Num5z1"/>
    <w:rPr>
      <w:b/>
    </w:rPr>
  </w:style>
  <w:style w:type="character" w:customStyle="1" w:styleId="Fontepargpadro2">
    <w:name w:val="Fonte parág. padrão2"/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b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Arial" w:eastAsia="Times New Roman" w:hAnsi="Arial" w:cs="Arial"/>
      <w:b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ghlightedsearchterm">
    <w:name w:val="highlightedsearchterm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20"/>
    <w:next w:val="Textbody"/>
    <w:qFormat/>
    <w:pPr>
      <w:jc w:val="center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1">
    <w:name w:val="Título 31"/>
    <w:basedOn w:val="Standard"/>
    <w:next w:val="Standard"/>
    <w:pPr>
      <w:keepNext/>
      <w:jc w:val="center"/>
    </w:pPr>
    <w:rPr>
      <w:rFonts w:ascii="Arial" w:hAnsi="Arial" w:cs="Arial"/>
      <w:b/>
      <w:bCs/>
      <w:sz w:val="32"/>
      <w:szCs w:val="36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Standard"/>
    <w:uiPriority w:val="99"/>
    <w:pPr>
      <w:spacing w:before="280" w:after="280"/>
    </w:pPr>
    <w:rPr>
      <w:color w:val="000000"/>
    </w:rPr>
  </w:style>
  <w:style w:type="paragraph" w:customStyle="1" w:styleId="Normal1">
    <w:name w:val="Normal1"/>
    <w:pPr>
      <w:suppressAutoHyphens/>
      <w:autoSpaceDE w:val="0"/>
      <w:textAlignment w:val="baseline"/>
    </w:pPr>
    <w:rPr>
      <w:rFonts w:eastAsia="Arial"/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Standard"/>
  </w:style>
  <w:style w:type="paragraph" w:customStyle="1" w:styleId="Rodap1">
    <w:name w:val="Rodapé1"/>
    <w:basedOn w:val="Standard"/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apple-converted-space">
    <w:name w:val="apple-converted-space"/>
    <w:rsid w:val="003A3538"/>
  </w:style>
  <w:style w:type="character" w:styleId="Forte">
    <w:name w:val="Strong"/>
    <w:uiPriority w:val="22"/>
    <w:qFormat/>
    <w:rsid w:val="003A3538"/>
    <w:rPr>
      <w:b/>
      <w:bCs/>
    </w:rPr>
  </w:style>
  <w:style w:type="character" w:customStyle="1" w:styleId="Ttulo1Char">
    <w:name w:val="Título 1 Char"/>
    <w:link w:val="Ttulo1"/>
    <w:rsid w:val="004412BB"/>
    <w:rPr>
      <w:rFonts w:ascii="Courier New" w:hAnsi="Courier New"/>
      <w:b/>
      <w:sz w:val="1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link w:val="Ttulo2"/>
    <w:rsid w:val="004412BB"/>
    <w:rPr>
      <w:b/>
      <w:sz w:val="24"/>
      <w:lang w:eastAsia="ar-SA"/>
    </w:rPr>
  </w:style>
  <w:style w:type="character" w:customStyle="1" w:styleId="Ttulo3Char">
    <w:name w:val="Título 3 Char"/>
    <w:link w:val="Ttulo3"/>
    <w:rsid w:val="004412BB"/>
    <w:rPr>
      <w:rFonts w:ascii="Courier New" w:hAnsi="Courier New"/>
      <w:b/>
      <w:lang w:eastAsia="ar-SA"/>
    </w:rPr>
  </w:style>
  <w:style w:type="character" w:customStyle="1" w:styleId="Ttulo4Char">
    <w:name w:val="Título 4 Char"/>
    <w:link w:val="Ttulo4"/>
    <w:rsid w:val="004412BB"/>
    <w:rPr>
      <w:rFonts w:ascii="Arial" w:hAnsi="Arial"/>
      <w:b/>
      <w:vertAlign w:val="superscript"/>
      <w:lang w:eastAsia="ar-SA"/>
    </w:rPr>
  </w:style>
  <w:style w:type="character" w:customStyle="1" w:styleId="Ttulo5Char">
    <w:name w:val="Título 5 Char"/>
    <w:link w:val="Ttulo5"/>
    <w:rsid w:val="004412BB"/>
    <w:rPr>
      <w:rFonts w:ascii="Arial" w:hAnsi="Arial"/>
      <w:b/>
      <w:sz w:val="24"/>
      <w:vertAlign w:val="superscript"/>
      <w:lang w:eastAsia="ar-SA"/>
    </w:rPr>
  </w:style>
  <w:style w:type="character" w:customStyle="1" w:styleId="Ttulo6Char">
    <w:name w:val="Título 6 Char"/>
    <w:link w:val="Ttulo6"/>
    <w:rsid w:val="004412BB"/>
    <w:rPr>
      <w:sz w:val="24"/>
      <w:vertAlign w:val="superscript"/>
      <w:lang w:eastAsia="ar-SA"/>
    </w:rPr>
  </w:style>
  <w:style w:type="character" w:customStyle="1" w:styleId="Ttulo7Char">
    <w:name w:val="Título 7 Char"/>
    <w:link w:val="Ttulo7"/>
    <w:rsid w:val="004412BB"/>
    <w:rPr>
      <w:rFonts w:ascii="Arial" w:hAnsi="Arial"/>
      <w:b/>
      <w:sz w:val="12"/>
      <w:lang w:eastAsia="ar-SA"/>
    </w:rPr>
  </w:style>
  <w:style w:type="character" w:customStyle="1" w:styleId="Ttulo8Char">
    <w:name w:val="Título 8 Char"/>
    <w:link w:val="Ttulo8"/>
    <w:rsid w:val="004412BB"/>
    <w:rPr>
      <w:sz w:val="27"/>
      <w:vertAlign w:val="superscript"/>
      <w:lang w:eastAsia="ar-SA"/>
    </w:rPr>
  </w:style>
  <w:style w:type="paragraph" w:styleId="SemEspaamento">
    <w:name w:val="No Spacing"/>
    <w:uiPriority w:val="1"/>
    <w:qFormat/>
    <w:rsid w:val="004412BB"/>
    <w:pPr>
      <w:suppressAutoHyphens/>
    </w:pPr>
    <w:rPr>
      <w:sz w:val="24"/>
      <w:szCs w:val="24"/>
      <w:lang w:eastAsia="ar-SA"/>
    </w:rPr>
  </w:style>
  <w:style w:type="paragraph" w:customStyle="1" w:styleId="CorpoA">
    <w:name w:val="Corpo A"/>
    <w:rsid w:val="004F3D3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Default">
    <w:name w:val="Default"/>
    <w:rsid w:val="004327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621D0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21D00"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semiHidden/>
    <w:rsid w:val="00621D00"/>
    <w:rPr>
      <w:rFonts w:eastAsia="Lucida Sans Unicode" w:cs="Mangal"/>
      <w:kern w:val="1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F120F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847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441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0B43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F0B43"/>
    <w:rPr>
      <w:rFonts w:eastAsia="Lucida Sans Unicode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A96A6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link w:val="Cabealho"/>
    <w:uiPriority w:val="99"/>
    <w:rsid w:val="00A96A65"/>
    <w:rPr>
      <w:rFonts w:eastAsia="Lucida Sans Unicode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1"/>
    <w:uiPriority w:val="99"/>
    <w:unhideWhenUsed/>
    <w:rsid w:val="00A96A6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link w:val="Rodap"/>
    <w:uiPriority w:val="99"/>
    <w:rsid w:val="00A96A65"/>
    <w:rPr>
      <w:rFonts w:eastAsia="Lucida Sans Unicode" w:cs="Mangal"/>
      <w:kern w:val="1"/>
      <w:sz w:val="24"/>
      <w:szCs w:val="21"/>
      <w:lang w:eastAsia="zh-CN" w:bidi="hi-IN"/>
    </w:rPr>
  </w:style>
  <w:style w:type="character" w:styleId="nfase">
    <w:name w:val="Emphasis"/>
    <w:uiPriority w:val="20"/>
    <w:qFormat/>
    <w:rsid w:val="002F46F9"/>
    <w:rPr>
      <w:i/>
      <w:iCs/>
    </w:rPr>
  </w:style>
  <w:style w:type="character" w:customStyle="1" w:styleId="il">
    <w:name w:val="il"/>
    <w:rsid w:val="00D2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14EC-34FF-40A6-A619-CD4F0624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ufopa</cp:lastModifiedBy>
  <cp:revision>2</cp:revision>
  <cp:lastPrinted>2017-03-28T12:53:00Z</cp:lastPrinted>
  <dcterms:created xsi:type="dcterms:W3CDTF">2017-09-01T14:15:00Z</dcterms:created>
  <dcterms:modified xsi:type="dcterms:W3CDTF">2017-09-01T14:15:00Z</dcterms:modified>
</cp:coreProperties>
</file>