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BF091" w14:textId="4A0F706C" w:rsidR="001816C9" w:rsidRDefault="001816C9" w:rsidP="003A0171">
      <w:pPr>
        <w:tabs>
          <w:tab w:val="left" w:pos="9498"/>
          <w:tab w:val="left" w:pos="9638"/>
        </w:tabs>
        <w:ind w:right="1133"/>
        <w:rPr>
          <w:rFonts w:cs="Times New Roman"/>
        </w:rPr>
      </w:pPr>
    </w:p>
    <w:p w14:paraId="4D58C6EF" w14:textId="77777777" w:rsidR="00862301" w:rsidRPr="001B6A9C" w:rsidRDefault="00862301" w:rsidP="003A0171">
      <w:pPr>
        <w:tabs>
          <w:tab w:val="left" w:pos="9498"/>
          <w:tab w:val="left" w:pos="9638"/>
        </w:tabs>
        <w:ind w:right="1133"/>
        <w:rPr>
          <w:rFonts w:cs="Times New Roman"/>
        </w:rPr>
      </w:pPr>
    </w:p>
    <w:p w14:paraId="6D28A199" w14:textId="77777777" w:rsidR="001816C9" w:rsidRPr="001B6A9C" w:rsidRDefault="003F0F95" w:rsidP="003A0171">
      <w:pPr>
        <w:tabs>
          <w:tab w:val="left" w:pos="9638"/>
        </w:tabs>
        <w:ind w:right="-1"/>
        <w:jc w:val="center"/>
        <w:rPr>
          <w:rFonts w:cs="Times New Roman"/>
          <w:b/>
        </w:rPr>
      </w:pPr>
      <w:r>
        <w:rPr>
          <w:rFonts w:cs="Times New Roman"/>
          <w:b/>
          <w:noProof/>
          <w:lang w:eastAsia="pt-BR" w:bidi="ar-SA"/>
        </w:rPr>
        <w:drawing>
          <wp:inline distT="0" distB="0" distL="0" distR="0" wp14:anchorId="73A1FF6B" wp14:editId="28D09D77">
            <wp:extent cx="612140" cy="643890"/>
            <wp:effectExtent l="0" t="0" r="0" b="3810"/>
            <wp:docPr id="1" name="Imagem 1" descr="BRASAO-JPG_peque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-JPG_pequen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C49E4" w14:textId="77777777" w:rsidR="001816C9" w:rsidRPr="001B6A9C" w:rsidRDefault="001816C9" w:rsidP="00495861">
      <w:pPr>
        <w:ind w:right="-1"/>
        <w:jc w:val="center"/>
        <w:rPr>
          <w:rFonts w:cs="Times New Roman"/>
          <w:b/>
        </w:rPr>
      </w:pPr>
      <w:r w:rsidRPr="001B6A9C">
        <w:rPr>
          <w:rFonts w:cs="Times New Roman"/>
          <w:b/>
        </w:rPr>
        <w:t>UNIVERSIDADE FEDERAL DO OESTE DO PARÁ</w:t>
      </w:r>
    </w:p>
    <w:p w14:paraId="27FD08E2" w14:textId="01AC95F0" w:rsidR="00EE284C" w:rsidRDefault="002E39A9" w:rsidP="00495861">
      <w:pPr>
        <w:ind w:right="1418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                       </w:t>
      </w:r>
      <w:r w:rsidR="00495861">
        <w:rPr>
          <w:rFonts w:cs="Times New Roman"/>
          <w:b/>
        </w:rPr>
        <w:t>PRÓ-REITORIA DA CULTURA, COMUNDADE E EXTENSÃO</w:t>
      </w:r>
    </w:p>
    <w:p w14:paraId="61A62B09" w14:textId="77777777" w:rsidR="002E39A9" w:rsidRDefault="002E39A9" w:rsidP="00495861">
      <w:pPr>
        <w:ind w:right="1418"/>
        <w:jc w:val="center"/>
        <w:rPr>
          <w:rFonts w:cs="Times New Roman"/>
          <w:b/>
        </w:rPr>
      </w:pPr>
    </w:p>
    <w:p w14:paraId="79F6A2D9" w14:textId="77777777" w:rsidR="002E39A9" w:rsidRPr="001B6A9C" w:rsidRDefault="002E39A9" w:rsidP="00495861">
      <w:pPr>
        <w:ind w:right="1418"/>
        <w:jc w:val="center"/>
        <w:rPr>
          <w:rFonts w:cs="Times New Roman"/>
          <w:b/>
        </w:rPr>
      </w:pPr>
    </w:p>
    <w:p w14:paraId="08132D47" w14:textId="77777777" w:rsidR="002E39A9" w:rsidRPr="002C04EE" w:rsidRDefault="002E39A9" w:rsidP="002E39A9">
      <w:pPr>
        <w:pStyle w:val="Corpodetexto"/>
        <w:spacing w:after="0"/>
        <w:ind w:right="282"/>
        <w:contextualSpacing/>
        <w:jc w:val="center"/>
        <w:rPr>
          <w:rFonts w:ascii="Times" w:hAnsi="Times" w:cs="Times"/>
          <w:sz w:val="22"/>
          <w:szCs w:val="22"/>
        </w:rPr>
      </w:pPr>
      <w:r w:rsidRPr="002C04EE">
        <w:rPr>
          <w:rFonts w:ascii="Times" w:hAnsi="Times" w:cs="Times"/>
          <w:b/>
          <w:bCs/>
          <w:color w:val="00000A"/>
          <w:sz w:val="22"/>
          <w:szCs w:val="22"/>
        </w:rPr>
        <w:t>EDITAL Nº 003/2023 – PROGRAMA FOMENTO Á EXTENSÃO</w:t>
      </w:r>
      <w:r w:rsidRPr="002C04EE">
        <w:rPr>
          <w:rFonts w:ascii="Times" w:hAnsi="Times" w:cs="Times"/>
          <w:sz w:val="22"/>
          <w:szCs w:val="22"/>
        </w:rPr>
        <w:t xml:space="preserve"> – </w:t>
      </w:r>
      <w:r w:rsidRPr="002C04EE">
        <w:rPr>
          <w:rFonts w:ascii="Times" w:hAnsi="Times" w:cs="Times"/>
          <w:b/>
          <w:bCs/>
          <w:sz w:val="22"/>
          <w:szCs w:val="22"/>
        </w:rPr>
        <w:t>PRÓ-EXTENSÃO</w:t>
      </w:r>
    </w:p>
    <w:p w14:paraId="314A9108" w14:textId="77777777" w:rsidR="00EE284C" w:rsidRDefault="00EE284C" w:rsidP="003A0171">
      <w:pPr>
        <w:ind w:right="1418"/>
        <w:jc w:val="center"/>
        <w:rPr>
          <w:rFonts w:cs="Times New Roman"/>
          <w:b/>
        </w:rPr>
      </w:pPr>
    </w:p>
    <w:p w14:paraId="734ACE54" w14:textId="77777777" w:rsidR="002E39A9" w:rsidRPr="001B6A9C" w:rsidRDefault="002E39A9" w:rsidP="003A0171">
      <w:pPr>
        <w:ind w:right="1418"/>
        <w:jc w:val="center"/>
        <w:rPr>
          <w:rFonts w:cs="Times New Roman"/>
          <w:b/>
        </w:rPr>
      </w:pP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00FF00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14:paraId="7293BDDA" w14:textId="77777777" w:rsidTr="00F24C2F">
        <w:tc>
          <w:tcPr>
            <w:tcW w:w="9648" w:type="dxa"/>
            <w:shd w:val="clear" w:color="auto" w:fill="D9D9D9"/>
          </w:tcPr>
          <w:p w14:paraId="14AAABF6" w14:textId="752C0638" w:rsidR="00EE284C" w:rsidRPr="001B6A9C" w:rsidRDefault="00AA3B6C" w:rsidP="0059332A">
            <w:pPr>
              <w:pStyle w:val="Contedodetabela"/>
              <w:tabs>
                <w:tab w:val="left" w:pos="705"/>
                <w:tab w:val="center" w:pos="4769"/>
                <w:tab w:val="left" w:pos="8385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hd w:val="clear" w:color="auto" w:fill="D9D9D9"/>
              </w:rPr>
              <w:tab/>
            </w:r>
            <w:r>
              <w:rPr>
                <w:rFonts w:cs="Times New Roman"/>
                <w:b/>
                <w:bCs/>
                <w:shd w:val="clear" w:color="auto" w:fill="D9D9D9"/>
              </w:rPr>
              <w:tab/>
            </w:r>
            <w:r w:rsidR="00EE284C" w:rsidRPr="001B6A9C">
              <w:rPr>
                <w:rFonts w:cs="Times New Roman"/>
                <w:b/>
                <w:bCs/>
                <w:shd w:val="clear" w:color="auto" w:fill="D9D9D9"/>
              </w:rPr>
              <w:t>RELATÓRIO</w:t>
            </w:r>
            <w:r w:rsidR="0059332A">
              <w:rPr>
                <w:rFonts w:cs="Times New Roman"/>
                <w:b/>
                <w:bCs/>
                <w:shd w:val="clear" w:color="auto" w:fill="D9D9D9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D9D9D9"/>
              </w:rPr>
              <w:t>–</w:t>
            </w:r>
            <w:r w:rsidR="00115E24" w:rsidRPr="001B6A9C">
              <w:rPr>
                <w:rFonts w:cs="Times New Roman"/>
                <w:b/>
                <w:bCs/>
                <w:shd w:val="clear" w:color="auto" w:fill="D9D9D9"/>
              </w:rPr>
              <w:t xml:space="preserve"> </w:t>
            </w:r>
            <w:r>
              <w:rPr>
                <w:rFonts w:cs="Times New Roman"/>
                <w:b/>
                <w:bCs/>
                <w:shd w:val="clear" w:color="auto" w:fill="D9D9D9"/>
              </w:rPr>
              <w:t xml:space="preserve">BOLSISTA </w:t>
            </w:r>
            <w:r w:rsidR="00495861">
              <w:rPr>
                <w:rFonts w:cs="Times New Roman"/>
                <w:b/>
                <w:bCs/>
                <w:shd w:val="clear" w:color="auto" w:fill="D9D9D9"/>
              </w:rPr>
              <w:t>ENSINO MÉDIO</w:t>
            </w:r>
          </w:p>
        </w:tc>
      </w:tr>
    </w:tbl>
    <w:p w14:paraId="28E74AF5" w14:textId="77777777" w:rsidR="00EE284C" w:rsidRPr="001B6A9C" w:rsidRDefault="00EE284C" w:rsidP="003A0171">
      <w:pPr>
        <w:tabs>
          <w:tab w:val="left" w:pos="9638"/>
        </w:tabs>
        <w:ind w:right="-1"/>
        <w:jc w:val="right"/>
        <w:rPr>
          <w:rFonts w:cs="Times New Roman"/>
        </w:rPr>
      </w:pPr>
    </w:p>
    <w:tbl>
      <w:tblPr>
        <w:tblW w:w="966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31"/>
        <w:gridCol w:w="4832"/>
      </w:tblGrid>
      <w:tr w:rsidR="00EE284C" w:rsidRPr="001B6A9C" w14:paraId="6C39E09B" w14:textId="77777777" w:rsidTr="00AA3B6C">
        <w:tc>
          <w:tcPr>
            <w:tcW w:w="9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C336F19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1. IDENTIFICAÇÃO</w:t>
            </w:r>
          </w:p>
        </w:tc>
      </w:tr>
      <w:tr w:rsidR="00EE284C" w:rsidRPr="001B6A9C" w14:paraId="28078FC2" w14:textId="77777777" w:rsidTr="00AA3B6C">
        <w:tc>
          <w:tcPr>
            <w:tcW w:w="9663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36A81F0" w14:textId="77777777" w:rsidR="00EE284C" w:rsidRPr="001B6A9C" w:rsidRDefault="00FF42D9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Discente</w:t>
            </w:r>
            <w:r w:rsidR="00EE284C" w:rsidRPr="001B6A9C">
              <w:rPr>
                <w:rFonts w:cs="Times New Roman"/>
              </w:rPr>
              <w:t xml:space="preserve">: </w:t>
            </w:r>
          </w:p>
        </w:tc>
      </w:tr>
      <w:tr w:rsidR="00271C4F" w:rsidRPr="001B6A9C" w14:paraId="2D9F87D2" w14:textId="77777777" w:rsidTr="00AA3B6C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522C876" w14:textId="77777777"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13F8A" w14:textId="77777777" w:rsidR="00271C4F" w:rsidRPr="001B6A9C" w:rsidRDefault="00271C4F" w:rsidP="003A0171">
            <w:pPr>
              <w:pStyle w:val="Contedodetabela"/>
              <w:snapToGrid w:val="0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D251C4" w:rsidRPr="001B6A9C" w14:paraId="5EA59F48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2A5256" w14:textId="49CE15BC" w:rsidR="00D251C4" w:rsidRPr="001B6A9C" w:rsidRDefault="00495861" w:rsidP="003A0171">
            <w:pPr>
              <w:pStyle w:val="Contedodetabela"/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Escola:</w:t>
            </w:r>
          </w:p>
        </w:tc>
      </w:tr>
      <w:tr w:rsidR="00EE284C" w:rsidRPr="001B6A9C" w14:paraId="40E0C607" w14:textId="77777777" w:rsidTr="00AA3B6C">
        <w:trPr>
          <w:trHeight w:val="199"/>
        </w:trPr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97880" w14:textId="77777777" w:rsidR="00EE284C" w:rsidRPr="001B6A9C" w:rsidRDefault="00EE284C" w:rsidP="0085397C">
            <w:pPr>
              <w:pStyle w:val="Corpodetexto"/>
              <w:snapToGrid w:val="0"/>
              <w:spacing w:after="0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Título do </w:t>
            </w:r>
            <w:r w:rsidR="0085397C">
              <w:rPr>
                <w:rFonts w:cs="Times New Roman"/>
              </w:rPr>
              <w:t>p</w:t>
            </w:r>
            <w:r w:rsidRPr="001B6A9C">
              <w:rPr>
                <w:rFonts w:cs="Times New Roman"/>
              </w:rPr>
              <w:t xml:space="preserve">rojeto ao qual está vinculado o plano de trabalho: </w:t>
            </w:r>
          </w:p>
        </w:tc>
      </w:tr>
      <w:tr w:rsidR="00EE284C" w:rsidRPr="001B6A9C" w14:paraId="1CDB7AEE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19DA61" w14:textId="77777777" w:rsidR="00EE284C" w:rsidRPr="001B6A9C" w:rsidRDefault="00EE284C" w:rsidP="003A0171">
            <w:pPr>
              <w:snapToGrid w:val="0"/>
              <w:jc w:val="both"/>
              <w:rPr>
                <w:rFonts w:cs="Times New Roman"/>
                <w:shd w:val="clear" w:color="auto" w:fill="FFFFFF"/>
              </w:rPr>
            </w:pPr>
            <w:r w:rsidRPr="001B6A9C">
              <w:rPr>
                <w:rFonts w:cs="Times New Roman"/>
              </w:rPr>
              <w:t>Orientador</w:t>
            </w:r>
            <w:r w:rsidR="00755AA8" w:rsidRPr="001B6A9C">
              <w:rPr>
                <w:rFonts w:cs="Times New Roman"/>
              </w:rPr>
              <w:t xml:space="preserve"> (a)</w:t>
            </w:r>
            <w:r w:rsidRPr="001B6A9C">
              <w:rPr>
                <w:rFonts w:cs="Times New Roman"/>
              </w:rPr>
              <w:t xml:space="preserve">: </w:t>
            </w:r>
          </w:p>
        </w:tc>
      </w:tr>
      <w:tr w:rsidR="003A0171" w:rsidRPr="001B6A9C" w14:paraId="43616E3A" w14:textId="77777777" w:rsidTr="00AA3B6C">
        <w:tc>
          <w:tcPr>
            <w:tcW w:w="4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07BF13" w14:textId="77777777"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E-mail do orientador:</w:t>
            </w:r>
          </w:p>
        </w:tc>
        <w:tc>
          <w:tcPr>
            <w:tcW w:w="48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A01BC" w14:textId="77777777" w:rsidR="003A0171" w:rsidRPr="001B6A9C" w:rsidRDefault="003A0171" w:rsidP="003A0171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Telefone:</w:t>
            </w:r>
          </w:p>
        </w:tc>
      </w:tr>
      <w:tr w:rsidR="00EE284C" w:rsidRPr="001B6A9C" w14:paraId="6495D5E2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7EE14A" w14:textId="06D3AC11" w:rsidR="00EE284C" w:rsidRPr="001B6A9C" w:rsidRDefault="00527F58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>Vigência do Plano de Trabalho</w:t>
            </w:r>
            <w:r w:rsidR="00F70E56">
              <w:rPr>
                <w:rFonts w:cs="Times New Roman"/>
              </w:rPr>
              <w:t>:</w:t>
            </w:r>
            <w:r w:rsidR="002E39A9">
              <w:rPr>
                <w:rFonts w:cs="Times New Roman"/>
              </w:rPr>
              <w:t xml:space="preserve"> </w:t>
            </w:r>
            <w:r w:rsidR="002E39A9" w:rsidRPr="002E39A9">
              <w:rPr>
                <w:rFonts w:cs="Times New Roman"/>
                <w:color w:val="FF0000"/>
              </w:rPr>
              <w:t>01/07/2023 a 30/06/202</w:t>
            </w:r>
            <w:r w:rsidR="002E39A9">
              <w:rPr>
                <w:rFonts w:cs="Times New Roman"/>
                <w:color w:val="FF0000"/>
              </w:rPr>
              <w:t>4</w:t>
            </w:r>
            <w:r w:rsidR="002E39A9" w:rsidRPr="002E39A9">
              <w:rPr>
                <w:rFonts w:cs="Times New Roman"/>
                <w:color w:val="FF0000"/>
              </w:rPr>
              <w:t xml:space="preserve"> (ou vigência de permanência do discente)</w:t>
            </w:r>
          </w:p>
        </w:tc>
      </w:tr>
      <w:tr w:rsidR="00EE284C" w:rsidRPr="001B6A9C" w14:paraId="6E131D64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3B1EA2" w14:textId="29ACF534" w:rsidR="00EE284C" w:rsidRPr="001B6A9C" w:rsidRDefault="00A74751" w:rsidP="002E39A9">
            <w:pPr>
              <w:snapToGrid w:val="0"/>
              <w:jc w:val="center"/>
              <w:rPr>
                <w:rFonts w:cs="Times New Roman"/>
              </w:rPr>
            </w:pPr>
            <w:r w:rsidRPr="001B6A9C">
              <w:rPr>
                <w:rFonts w:cs="Times New Roman"/>
              </w:rPr>
              <w:t>Relatório final</w:t>
            </w:r>
          </w:p>
        </w:tc>
      </w:tr>
      <w:tr w:rsidR="00EE284C" w:rsidRPr="001B6A9C" w14:paraId="471BCFCB" w14:textId="77777777" w:rsidTr="00AA3B6C">
        <w:tc>
          <w:tcPr>
            <w:tcW w:w="966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5B7EC9" w14:textId="269CE558" w:rsidR="00EE284C" w:rsidRPr="001B6A9C" w:rsidRDefault="00EE284C" w:rsidP="00F70E56">
            <w:pPr>
              <w:snapToGrid w:val="0"/>
              <w:jc w:val="both"/>
              <w:rPr>
                <w:rFonts w:cs="Times New Roman"/>
              </w:rPr>
            </w:pPr>
            <w:r w:rsidRPr="001B6A9C">
              <w:rPr>
                <w:rFonts w:cs="Times New Roman"/>
              </w:rPr>
              <w:t xml:space="preserve">Período do relatório: </w:t>
            </w:r>
            <w:r w:rsidR="002E39A9" w:rsidRPr="002E39A9">
              <w:rPr>
                <w:rFonts w:cs="Times New Roman"/>
                <w:color w:val="FF0000"/>
              </w:rPr>
              <w:t>01/07/2023 a 30/06/202</w:t>
            </w:r>
            <w:r w:rsidR="002E39A9">
              <w:rPr>
                <w:rFonts w:cs="Times New Roman"/>
                <w:color w:val="FF0000"/>
              </w:rPr>
              <w:t>4</w:t>
            </w:r>
            <w:r w:rsidR="002E39A9" w:rsidRPr="002E39A9">
              <w:rPr>
                <w:rFonts w:cs="Times New Roman"/>
                <w:color w:val="FF0000"/>
              </w:rPr>
              <w:t xml:space="preserve"> (ou </w:t>
            </w:r>
            <w:r w:rsidR="002E39A9">
              <w:rPr>
                <w:rFonts w:cs="Times New Roman"/>
                <w:color w:val="FF0000"/>
              </w:rPr>
              <w:t xml:space="preserve">período de </w:t>
            </w:r>
            <w:r w:rsidR="002E39A9" w:rsidRPr="002E39A9">
              <w:rPr>
                <w:rFonts w:cs="Times New Roman"/>
                <w:color w:val="FF0000"/>
              </w:rPr>
              <w:t>vigência de permanência do discente)</w:t>
            </w:r>
          </w:p>
        </w:tc>
      </w:tr>
    </w:tbl>
    <w:p w14:paraId="10FF7272" w14:textId="77777777"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8"/>
      </w:tblGrid>
      <w:tr w:rsidR="00EE284C" w:rsidRPr="001B6A9C" w14:paraId="5DCD0D9D" w14:textId="77777777" w:rsidTr="00F24C2F">
        <w:tc>
          <w:tcPr>
            <w:tcW w:w="9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2D62EC5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2</w:t>
            </w:r>
            <w:r w:rsidR="0057775B" w:rsidRPr="001B6A9C">
              <w:rPr>
                <w:rFonts w:cs="Times New Roman"/>
                <w:b/>
                <w:shd w:val="clear" w:color="auto" w:fill="D9D9D9"/>
              </w:rPr>
              <w:t>. INTRODUÇÃ</w:t>
            </w:r>
            <w:r w:rsidRPr="001B6A9C">
              <w:rPr>
                <w:rFonts w:cs="Times New Roman"/>
                <w:b/>
                <w:shd w:val="clear" w:color="auto" w:fill="D9D9D9"/>
              </w:rPr>
              <w:t>O</w:t>
            </w:r>
          </w:p>
        </w:tc>
      </w:tr>
      <w:tr w:rsidR="00EE284C" w:rsidRPr="001B6A9C" w14:paraId="18A51EE7" w14:textId="77777777" w:rsidTr="003A0171">
        <w:trPr>
          <w:trHeight w:val="421"/>
        </w:trPr>
        <w:tc>
          <w:tcPr>
            <w:tcW w:w="9648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9015E8" w14:textId="5EAF075E" w:rsidR="00EE284C" w:rsidRPr="001B6A9C" w:rsidRDefault="00495861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  <w:r w:rsidRPr="00495861">
              <w:rPr>
                <w:rFonts w:ascii="Times" w:hAnsi="Times" w:cs="Century Gothic"/>
                <w:color w:val="FF0000"/>
              </w:rPr>
              <w:t>Iniciar com a introdução definindo a finalidade deste relatório. Em seguida, informar dados gerais sobre o projeto, como publico alvo, encontros, etc.</w:t>
            </w:r>
          </w:p>
        </w:tc>
      </w:tr>
    </w:tbl>
    <w:p w14:paraId="119F518C" w14:textId="77777777"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5B15F804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08223B" w14:textId="77777777" w:rsidR="00EE284C" w:rsidRPr="001B6A9C" w:rsidRDefault="00EE284C" w:rsidP="003A0171">
            <w:pPr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  <w:bCs/>
                <w:caps/>
              </w:rPr>
              <w:t>3</w:t>
            </w:r>
            <w:r w:rsidRPr="001B6A9C">
              <w:rPr>
                <w:rFonts w:cs="Times New Roman"/>
                <w:b/>
                <w:bCs/>
                <w:caps/>
                <w:shd w:val="clear" w:color="auto" w:fill="D9D9D9"/>
              </w:rPr>
              <w:t>. OBJETIVOS</w:t>
            </w:r>
          </w:p>
        </w:tc>
      </w:tr>
      <w:tr w:rsidR="00EE284C" w:rsidRPr="001B6A9C" w14:paraId="32FFC6EF" w14:textId="77777777" w:rsidTr="00351F31">
        <w:trPr>
          <w:trHeight w:val="510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88F56" w14:textId="77777777" w:rsidR="00EE284C" w:rsidRPr="001B6A9C" w:rsidRDefault="00EE284C" w:rsidP="003A0171">
            <w:pPr>
              <w:pStyle w:val="Corpodetexto"/>
              <w:spacing w:after="0"/>
              <w:jc w:val="both"/>
              <w:rPr>
                <w:rFonts w:cs="Times New Roman"/>
              </w:rPr>
            </w:pPr>
          </w:p>
        </w:tc>
      </w:tr>
    </w:tbl>
    <w:p w14:paraId="197F9FDC" w14:textId="77777777" w:rsidR="0057775B" w:rsidRPr="001B6A9C" w:rsidRDefault="0057775B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21F6A1DB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0247704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 w:rsidRPr="001B6A9C">
              <w:rPr>
                <w:rFonts w:cs="Times New Roman"/>
                <w:b/>
              </w:rPr>
              <w:t>4. METODOLOGIA</w:t>
            </w:r>
          </w:p>
        </w:tc>
      </w:tr>
      <w:tr w:rsidR="00EE284C" w:rsidRPr="001B6A9C" w14:paraId="1E7D1AEA" w14:textId="77777777" w:rsidTr="003A0171">
        <w:trPr>
          <w:trHeight w:val="452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C1A64" w14:textId="77777777" w:rsidR="00EE284C" w:rsidRPr="001B6A9C" w:rsidRDefault="00EE284C" w:rsidP="003A0171">
            <w:pPr>
              <w:pStyle w:val="Contedodetabela"/>
              <w:ind w:left="720"/>
              <w:jc w:val="both"/>
              <w:rPr>
                <w:rFonts w:cs="Times New Roman"/>
              </w:rPr>
            </w:pPr>
          </w:p>
        </w:tc>
      </w:tr>
    </w:tbl>
    <w:p w14:paraId="407E3968" w14:textId="77777777"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9"/>
        <w:gridCol w:w="49"/>
      </w:tblGrid>
      <w:tr w:rsidR="00EE284C" w:rsidRPr="001B6A9C" w14:paraId="7D0B155B" w14:textId="77777777" w:rsidTr="00F24C2F">
        <w:tc>
          <w:tcPr>
            <w:tcW w:w="9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6D1FAD" w14:textId="561DD9F1" w:rsidR="00EE284C" w:rsidRDefault="00EE284C" w:rsidP="003A0171">
            <w:pPr>
              <w:snapToGrid w:val="0"/>
              <w:jc w:val="both"/>
              <w:rPr>
                <w:rFonts w:cs="Times New Roman"/>
                <w:b/>
                <w:shd w:val="clear" w:color="auto" w:fill="D9D9D9"/>
              </w:rPr>
            </w:pPr>
            <w:r w:rsidRPr="001B6A9C">
              <w:rPr>
                <w:rFonts w:cs="Times New Roman"/>
                <w:b/>
              </w:rPr>
              <w:t>5</w:t>
            </w:r>
            <w:r w:rsidRPr="001B6A9C">
              <w:rPr>
                <w:rFonts w:cs="Times New Roman"/>
                <w:b/>
                <w:shd w:val="clear" w:color="auto" w:fill="D9D9D9"/>
              </w:rPr>
              <w:t>. RESULTADOS OBTIDOS</w:t>
            </w:r>
          </w:p>
          <w:p w14:paraId="066501F9" w14:textId="2CDE49AA" w:rsidR="000D3EC7" w:rsidRPr="00495861" w:rsidRDefault="000D3EC7" w:rsidP="00594590">
            <w:pPr>
              <w:snapToGrid w:val="0"/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Informar aqui quais objetivos foram cumpridos e justificar os objetivos não alcançados ou modificados ao longo do desenvolvimento das atividades;</w:t>
            </w:r>
          </w:p>
          <w:p w14:paraId="6C0963ED" w14:textId="77777777" w:rsidR="000D3EC7" w:rsidRPr="00495861" w:rsidRDefault="000D3EC7" w:rsidP="000D3EC7">
            <w:p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Discutir os resultados apresentados;</w:t>
            </w:r>
          </w:p>
          <w:p w14:paraId="3F4B7D53" w14:textId="77777777" w:rsidR="000D3EC7" w:rsidRPr="00495861" w:rsidRDefault="000D3EC7" w:rsidP="000D3EC7">
            <w:p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Quantificar e discriminar o público atendido pelo trabalho (interno e externo à universidade).</w:t>
            </w:r>
          </w:p>
          <w:p w14:paraId="4E13A74D" w14:textId="77777777" w:rsidR="000D3EC7" w:rsidRPr="00495861" w:rsidRDefault="000D3EC7" w:rsidP="000D3EC7">
            <w:pPr>
              <w:jc w:val="both"/>
              <w:rPr>
                <w:rFonts w:cs="Times New Roman"/>
                <w:i/>
                <w:iCs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Indicar os trabalhos apresentados em eventos e/ou publicados;</w:t>
            </w:r>
          </w:p>
          <w:p w14:paraId="6306201E" w14:textId="77777777" w:rsidR="000D3EC7" w:rsidRPr="001B6A9C" w:rsidRDefault="000D3EC7" w:rsidP="000D3EC7">
            <w:pPr>
              <w:snapToGrid w:val="0"/>
              <w:jc w:val="both"/>
              <w:rPr>
                <w:rFonts w:cs="Times New Roman"/>
                <w:b/>
              </w:rPr>
            </w:pPr>
            <w:r w:rsidRPr="00495861">
              <w:rPr>
                <w:rFonts w:cs="Times New Roman"/>
                <w:i/>
                <w:iCs/>
                <w:color w:val="FF0000"/>
                <w:sz w:val="20"/>
                <w:szCs w:val="20"/>
              </w:rPr>
              <w:t>Inserir fotos com boa qualidade e devidamente legendadas.</w:t>
            </w:r>
          </w:p>
        </w:tc>
      </w:tr>
      <w:tr w:rsidR="00EE284C" w:rsidRPr="001B6A9C" w14:paraId="327ECB1B" w14:textId="77777777" w:rsidTr="009F1F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/>
        </w:trPr>
        <w:tc>
          <w:tcPr>
            <w:tcW w:w="963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3F4AEE" w14:textId="77777777" w:rsidR="000D3EC7" w:rsidRDefault="000D3EC7" w:rsidP="003A0171">
            <w:pPr>
              <w:ind w:left="142"/>
              <w:jc w:val="both"/>
              <w:rPr>
                <w:rFonts w:cs="Times New Roman"/>
                <w:iCs/>
              </w:rPr>
            </w:pPr>
          </w:p>
          <w:p w14:paraId="702A6480" w14:textId="77777777" w:rsidR="000D3EC7" w:rsidRPr="001B6A9C" w:rsidRDefault="000D3EC7" w:rsidP="003A0171">
            <w:pPr>
              <w:ind w:left="142"/>
              <w:jc w:val="both"/>
              <w:rPr>
                <w:rFonts w:cs="Times New Roman"/>
                <w:iCs/>
              </w:rPr>
            </w:pPr>
          </w:p>
        </w:tc>
        <w:tc>
          <w:tcPr>
            <w:tcW w:w="49" w:type="dxa"/>
            <w:tcBorders>
              <w:left w:val="single" w:sz="1" w:space="0" w:color="000000"/>
            </w:tcBorders>
            <w:shd w:val="clear" w:color="auto" w:fill="auto"/>
          </w:tcPr>
          <w:p w14:paraId="255E6CC0" w14:textId="77777777" w:rsidR="00EE284C" w:rsidRPr="001B6A9C" w:rsidRDefault="00EE284C" w:rsidP="003A0171">
            <w:pPr>
              <w:snapToGrid w:val="0"/>
              <w:rPr>
                <w:rFonts w:cs="Times New Roman"/>
              </w:rPr>
            </w:pPr>
          </w:p>
        </w:tc>
      </w:tr>
    </w:tbl>
    <w:p w14:paraId="45429DFB" w14:textId="77777777" w:rsidR="00EE284C" w:rsidRPr="001B6A9C" w:rsidRDefault="00EE284C" w:rsidP="003A0171">
      <w:pPr>
        <w:ind w:right="1418"/>
        <w:rPr>
          <w:rFonts w:cs="Times New Roman"/>
          <w:bCs/>
          <w:caps/>
          <w:color w:val="00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2A1590F1" w14:textId="77777777" w:rsidTr="00F24C2F">
        <w:trPr>
          <w:trHeight w:val="4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7B3717D" w14:textId="77777777" w:rsidR="00EE284C" w:rsidRPr="001B6A9C" w:rsidRDefault="00EE284C" w:rsidP="003A0171">
            <w:pPr>
              <w:pStyle w:val="Contedodetabela"/>
              <w:snapToGrid w:val="0"/>
              <w:jc w:val="both"/>
              <w:rPr>
                <w:rFonts w:cs="Times New Roman"/>
                <w:b/>
                <w:bCs/>
                <w:caps/>
              </w:rPr>
            </w:pPr>
            <w:r w:rsidRPr="001B6A9C">
              <w:rPr>
                <w:rFonts w:cs="Times New Roman"/>
                <w:b/>
              </w:rPr>
              <w:t>6.</w:t>
            </w:r>
            <w:r w:rsidRPr="001B6A9C">
              <w:rPr>
                <w:rFonts w:cs="Times New Roman"/>
              </w:rPr>
              <w:t xml:space="preserve"> </w:t>
            </w:r>
            <w:r w:rsidRPr="001B6A9C">
              <w:rPr>
                <w:rFonts w:cs="Times New Roman"/>
                <w:b/>
                <w:bCs/>
                <w:caps/>
              </w:rPr>
              <w:t>principais problemas e dificuldades para a realização das atividades</w:t>
            </w:r>
          </w:p>
        </w:tc>
      </w:tr>
      <w:tr w:rsidR="00EE284C" w:rsidRPr="001B6A9C" w14:paraId="25D0A462" w14:textId="77777777" w:rsidTr="003A0171">
        <w:trPr>
          <w:trHeight w:val="539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40CD" w14:textId="77777777" w:rsidR="00EE284C" w:rsidRPr="001B6A9C" w:rsidRDefault="00EE284C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</w:p>
        </w:tc>
      </w:tr>
    </w:tbl>
    <w:p w14:paraId="503F0803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206F0C1C" w14:textId="77777777" w:rsidR="00EE284C" w:rsidRPr="001B6A9C" w:rsidRDefault="00EE284C" w:rsidP="003A0171">
      <w:pPr>
        <w:ind w:right="1418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5A13E64F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3046AB" w14:textId="48BBC1B1" w:rsidR="00EE284C" w:rsidRPr="001B6A9C" w:rsidRDefault="000F097B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EE284C" w:rsidRPr="001B6A9C">
              <w:rPr>
                <w:rFonts w:cs="Times New Roman"/>
                <w:b/>
              </w:rPr>
              <w:t>. ANEXOS</w:t>
            </w:r>
          </w:p>
        </w:tc>
      </w:tr>
      <w:tr w:rsidR="00EE284C" w:rsidRPr="001B6A9C" w14:paraId="2633316E" w14:textId="77777777" w:rsidTr="003A0171">
        <w:trPr>
          <w:trHeight w:val="6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75CE2" w14:textId="2E615B7B" w:rsidR="00EE284C" w:rsidRPr="001B6A9C" w:rsidRDefault="00495861" w:rsidP="00495861">
            <w:pPr>
              <w:pStyle w:val="Contedodetabela"/>
              <w:snapToGrid w:val="0"/>
              <w:rPr>
                <w:rFonts w:cs="Times New Roman"/>
              </w:rPr>
            </w:pPr>
            <w:r w:rsidRPr="00495861">
              <w:rPr>
                <w:rFonts w:cs="Times New Roman"/>
                <w:color w:val="FF0000"/>
              </w:rPr>
              <w:t>Fotos</w:t>
            </w:r>
          </w:p>
        </w:tc>
      </w:tr>
    </w:tbl>
    <w:p w14:paraId="14FC0EF2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24D6266B" w14:textId="77777777" w:rsidR="00351F31" w:rsidRPr="001B6A9C" w:rsidRDefault="00351F31" w:rsidP="003A0171">
      <w:pPr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88"/>
      </w:tblGrid>
      <w:tr w:rsidR="00EE284C" w:rsidRPr="001B6A9C" w14:paraId="69A24A99" w14:textId="77777777" w:rsidTr="00F24C2F"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68C9BCE" w14:textId="09DAD07E" w:rsidR="00EE284C" w:rsidRDefault="000F097B" w:rsidP="003A0171">
            <w:pPr>
              <w:pStyle w:val="Contedodetabela"/>
              <w:snapToGri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  <w:r w:rsidR="00EE284C" w:rsidRPr="001B6A9C">
              <w:rPr>
                <w:rFonts w:cs="Times New Roman"/>
                <w:b/>
              </w:rPr>
              <w:t>. PARECER DO ORIENTADOR</w:t>
            </w:r>
          </w:p>
          <w:p w14:paraId="1B420BE0" w14:textId="77777777" w:rsidR="000D3EC7" w:rsidRPr="00495861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color w:val="FF0000"/>
                <w:sz w:val="20"/>
                <w:szCs w:val="20"/>
              </w:rPr>
              <w:t>Pontos fortes do discente;</w:t>
            </w:r>
          </w:p>
          <w:p w14:paraId="4FCE4247" w14:textId="77777777" w:rsidR="000D3EC7" w:rsidRPr="00495861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i/>
                <w:color w:val="FF0000"/>
                <w:sz w:val="20"/>
                <w:szCs w:val="20"/>
              </w:rPr>
              <w:t>Pontos a melhorar;</w:t>
            </w:r>
          </w:p>
          <w:p w14:paraId="36D17695" w14:textId="3FA291D7" w:rsidR="000D3EC7" w:rsidRPr="00495861" w:rsidRDefault="00AA3B6C" w:rsidP="000D3EC7">
            <w:pPr>
              <w:pStyle w:val="Contedodetabela"/>
              <w:snapToGrid w:val="0"/>
              <w:jc w:val="both"/>
              <w:rPr>
                <w:rFonts w:cs="Times New Roman"/>
                <w:bCs/>
                <w:i/>
                <w:color w:val="FF0000"/>
                <w:sz w:val="20"/>
                <w:szCs w:val="20"/>
              </w:rPr>
            </w:pPr>
            <w:r w:rsidRPr="00495861">
              <w:rPr>
                <w:rFonts w:cs="Times New Roman"/>
                <w:bCs/>
                <w:i/>
                <w:color w:val="FF0000"/>
                <w:sz w:val="20"/>
                <w:szCs w:val="20"/>
              </w:rPr>
              <w:t>Impacto do projeto da formação do discente</w:t>
            </w:r>
          </w:p>
          <w:p w14:paraId="1CBF1556" w14:textId="77777777" w:rsidR="000D3EC7" w:rsidRPr="001B6A9C" w:rsidRDefault="000D3EC7" w:rsidP="000D3EC7">
            <w:pPr>
              <w:pStyle w:val="Contedodetabela"/>
              <w:snapToGrid w:val="0"/>
              <w:jc w:val="both"/>
              <w:rPr>
                <w:rFonts w:cs="Times New Roman"/>
                <w:b/>
              </w:rPr>
            </w:pPr>
            <w:r w:rsidRPr="00495861">
              <w:rPr>
                <w:rFonts w:cs="Times New Roman"/>
                <w:i/>
                <w:color w:val="FF0000"/>
                <w:sz w:val="20"/>
                <w:szCs w:val="20"/>
              </w:rPr>
              <w:t>Outros comentários pertinentes.</w:t>
            </w:r>
          </w:p>
        </w:tc>
      </w:tr>
      <w:tr w:rsidR="00EE284C" w:rsidRPr="001B6A9C" w14:paraId="40ED60CA" w14:textId="77777777" w:rsidTr="000D3EC7">
        <w:trPr>
          <w:trHeight w:val="808"/>
        </w:trPr>
        <w:tc>
          <w:tcPr>
            <w:tcW w:w="9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4BEEE" w14:textId="77777777" w:rsidR="00EE284C" w:rsidRPr="001B6A9C" w:rsidRDefault="00EE284C" w:rsidP="003A0171">
            <w:pPr>
              <w:pStyle w:val="Contedodetabela"/>
              <w:snapToGrid w:val="0"/>
              <w:jc w:val="both"/>
              <w:rPr>
                <w:rFonts w:cs="Times New Roman"/>
              </w:rPr>
            </w:pPr>
          </w:p>
        </w:tc>
      </w:tr>
    </w:tbl>
    <w:p w14:paraId="6DA7054A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3B82D4E7" w14:textId="77777777" w:rsidR="0057775B" w:rsidRPr="001B6A9C" w:rsidRDefault="0057775B" w:rsidP="003A0171">
      <w:pPr>
        <w:ind w:right="1418"/>
        <w:jc w:val="both"/>
        <w:rPr>
          <w:rFonts w:cs="Times New Roman"/>
        </w:rPr>
      </w:pPr>
    </w:p>
    <w:p w14:paraId="252E86D9" w14:textId="6C69C87D" w:rsidR="00EE284C" w:rsidRPr="001B6A9C" w:rsidRDefault="00EE284C" w:rsidP="003A0171">
      <w:pPr>
        <w:ind w:right="-1"/>
        <w:jc w:val="right"/>
        <w:rPr>
          <w:rFonts w:cs="Times New Roman"/>
        </w:rPr>
      </w:pPr>
      <w:r w:rsidRPr="001B6A9C">
        <w:rPr>
          <w:rFonts w:cs="Times New Roman"/>
        </w:rPr>
        <w:t xml:space="preserve">Santarém, </w:t>
      </w:r>
      <w:r w:rsidR="007134E9" w:rsidRPr="001B6A9C">
        <w:rPr>
          <w:rFonts w:cs="Times New Roman"/>
        </w:rPr>
        <w:t xml:space="preserve">   </w:t>
      </w:r>
      <w:r w:rsidRPr="001B6A9C">
        <w:rPr>
          <w:rFonts w:cs="Times New Roman"/>
        </w:rPr>
        <w:t xml:space="preserve"> de </w:t>
      </w:r>
      <w:r w:rsidR="007134E9" w:rsidRPr="001B6A9C">
        <w:rPr>
          <w:rFonts w:cs="Times New Roman"/>
        </w:rPr>
        <w:t xml:space="preserve">         </w:t>
      </w:r>
      <w:r w:rsidRPr="001B6A9C">
        <w:rPr>
          <w:rFonts w:cs="Times New Roman"/>
        </w:rPr>
        <w:t xml:space="preserve"> de </w:t>
      </w:r>
      <w:r w:rsidR="00134353" w:rsidRPr="001B6A9C">
        <w:rPr>
          <w:rFonts w:cs="Times New Roman"/>
        </w:rPr>
        <w:t xml:space="preserve"> </w:t>
      </w:r>
      <w:r w:rsidRPr="001B6A9C">
        <w:rPr>
          <w:rFonts w:cs="Times New Roman"/>
        </w:rPr>
        <w:t>20</w:t>
      </w:r>
      <w:r w:rsidR="002E39A9">
        <w:rPr>
          <w:rFonts w:cs="Times New Roman"/>
        </w:rPr>
        <w:t>____</w:t>
      </w:r>
      <w:r w:rsidRPr="001B6A9C">
        <w:rPr>
          <w:rFonts w:cs="Times New Roman"/>
        </w:rPr>
        <w:t>.</w:t>
      </w:r>
    </w:p>
    <w:p w14:paraId="04F80003" w14:textId="77777777" w:rsidR="00EE284C" w:rsidRPr="001B6A9C" w:rsidRDefault="00EE284C" w:rsidP="003A0171">
      <w:pPr>
        <w:ind w:right="1418"/>
        <w:jc w:val="right"/>
        <w:rPr>
          <w:rFonts w:cs="Times New Roman"/>
        </w:rPr>
      </w:pPr>
    </w:p>
    <w:p w14:paraId="39252A03" w14:textId="77777777" w:rsidR="00EE284C" w:rsidRPr="001B6A9C" w:rsidRDefault="00EE284C" w:rsidP="003A0171">
      <w:pPr>
        <w:ind w:right="1418"/>
        <w:rPr>
          <w:rFonts w:cs="Times New Roman"/>
        </w:rPr>
      </w:pPr>
    </w:p>
    <w:p w14:paraId="61C99466" w14:textId="77777777" w:rsidR="00EE284C" w:rsidRPr="001B6A9C" w:rsidRDefault="00EE284C" w:rsidP="003A0171">
      <w:pPr>
        <w:ind w:right="1418"/>
        <w:jc w:val="center"/>
        <w:rPr>
          <w:rFonts w:cs="Times New Roman"/>
        </w:rPr>
      </w:pPr>
    </w:p>
    <w:p w14:paraId="0D4EE8B2" w14:textId="77777777" w:rsidR="00EE284C" w:rsidRPr="001B6A9C" w:rsidRDefault="00EE284C" w:rsidP="003A0171">
      <w:pPr>
        <w:ind w:right="1418"/>
        <w:jc w:val="center"/>
        <w:rPr>
          <w:rFonts w:cs="Times New Roman"/>
        </w:rPr>
      </w:pPr>
    </w:p>
    <w:p w14:paraId="2741ADC3" w14:textId="77777777" w:rsidR="00EE284C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14:paraId="1DB3D50E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Assinatura do orientador</w:t>
      </w:r>
      <w:r w:rsidR="007D386A" w:rsidRPr="001B6A9C">
        <w:rPr>
          <w:rFonts w:cs="Times New Roman"/>
        </w:rPr>
        <w:t xml:space="preserve"> (a)</w:t>
      </w:r>
    </w:p>
    <w:p w14:paraId="17012AF1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</w:p>
    <w:p w14:paraId="22D92383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</w:p>
    <w:p w14:paraId="7F3428C2" w14:textId="77777777" w:rsidR="00923EF4" w:rsidRPr="001B6A9C" w:rsidRDefault="00923EF4" w:rsidP="003A0171">
      <w:pPr>
        <w:tabs>
          <w:tab w:val="left" w:pos="9638"/>
        </w:tabs>
        <w:ind w:right="-1"/>
        <w:jc w:val="center"/>
        <w:rPr>
          <w:rFonts w:cs="Times New Roman"/>
        </w:rPr>
      </w:pPr>
      <w:r w:rsidRPr="001B6A9C">
        <w:rPr>
          <w:rFonts w:cs="Times New Roman"/>
        </w:rPr>
        <w:t>____________________________________________</w:t>
      </w:r>
    </w:p>
    <w:p w14:paraId="0F0CA852" w14:textId="77777777" w:rsidR="00EE284C" w:rsidRPr="001B6A9C" w:rsidRDefault="00EE284C" w:rsidP="003A0171">
      <w:pPr>
        <w:ind w:right="-1"/>
        <w:jc w:val="center"/>
        <w:rPr>
          <w:rFonts w:cs="Times New Roman"/>
        </w:rPr>
      </w:pPr>
      <w:r w:rsidRPr="001B6A9C">
        <w:rPr>
          <w:rFonts w:cs="Times New Roman"/>
        </w:rPr>
        <w:t xml:space="preserve">Assinatura do </w:t>
      </w:r>
      <w:r w:rsidR="000E1897" w:rsidRPr="001B6A9C">
        <w:rPr>
          <w:rFonts w:cs="Times New Roman"/>
        </w:rPr>
        <w:t>discente</w:t>
      </w:r>
    </w:p>
    <w:sectPr w:rsidR="00EE284C" w:rsidRPr="001B6A9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530921486">
    <w:abstractNumId w:val="0"/>
  </w:num>
  <w:num w:numId="2" w16cid:durableId="1331106584">
    <w:abstractNumId w:val="1"/>
  </w:num>
  <w:num w:numId="3" w16cid:durableId="329675859">
    <w:abstractNumId w:val="2"/>
  </w:num>
  <w:num w:numId="4" w16cid:durableId="1050350169">
    <w:abstractNumId w:val="3"/>
  </w:num>
  <w:num w:numId="5" w16cid:durableId="20299386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F1F"/>
    <w:rsid w:val="00000763"/>
    <w:rsid w:val="00000F6E"/>
    <w:rsid w:val="000324CD"/>
    <w:rsid w:val="00071200"/>
    <w:rsid w:val="00091FD9"/>
    <w:rsid w:val="000D3EC7"/>
    <w:rsid w:val="000E1897"/>
    <w:rsid w:val="000F097B"/>
    <w:rsid w:val="00115E24"/>
    <w:rsid w:val="00134353"/>
    <w:rsid w:val="0014159C"/>
    <w:rsid w:val="001816C9"/>
    <w:rsid w:val="001B6A9C"/>
    <w:rsid w:val="002154FA"/>
    <w:rsid w:val="00250371"/>
    <w:rsid w:val="00271C4F"/>
    <w:rsid w:val="002753D3"/>
    <w:rsid w:val="002E01AC"/>
    <w:rsid w:val="002E39A9"/>
    <w:rsid w:val="00303E07"/>
    <w:rsid w:val="003317A3"/>
    <w:rsid w:val="003317BC"/>
    <w:rsid w:val="003440C8"/>
    <w:rsid w:val="00351F31"/>
    <w:rsid w:val="00382C43"/>
    <w:rsid w:val="003A0171"/>
    <w:rsid w:val="003A7F5D"/>
    <w:rsid w:val="003B3676"/>
    <w:rsid w:val="003F0F95"/>
    <w:rsid w:val="00487CF6"/>
    <w:rsid w:val="00495861"/>
    <w:rsid w:val="004E0706"/>
    <w:rsid w:val="005018FD"/>
    <w:rsid w:val="00527F58"/>
    <w:rsid w:val="0056278C"/>
    <w:rsid w:val="0057775B"/>
    <w:rsid w:val="0059332A"/>
    <w:rsid w:val="00594590"/>
    <w:rsid w:val="005B34C6"/>
    <w:rsid w:val="00652C34"/>
    <w:rsid w:val="00664558"/>
    <w:rsid w:val="006F6F1F"/>
    <w:rsid w:val="007134E9"/>
    <w:rsid w:val="00755AA8"/>
    <w:rsid w:val="00763F2C"/>
    <w:rsid w:val="007D386A"/>
    <w:rsid w:val="007F34D1"/>
    <w:rsid w:val="007F5CBD"/>
    <w:rsid w:val="0085397C"/>
    <w:rsid w:val="00862301"/>
    <w:rsid w:val="0089431F"/>
    <w:rsid w:val="008E4959"/>
    <w:rsid w:val="00923EF4"/>
    <w:rsid w:val="009B2249"/>
    <w:rsid w:val="009F1FE0"/>
    <w:rsid w:val="00A050C2"/>
    <w:rsid w:val="00A74751"/>
    <w:rsid w:val="00AA3B6C"/>
    <w:rsid w:val="00AE0DF0"/>
    <w:rsid w:val="00AE3096"/>
    <w:rsid w:val="00B23CE4"/>
    <w:rsid w:val="00B2677F"/>
    <w:rsid w:val="00B45E55"/>
    <w:rsid w:val="00C066CE"/>
    <w:rsid w:val="00C45090"/>
    <w:rsid w:val="00CD1436"/>
    <w:rsid w:val="00D251C4"/>
    <w:rsid w:val="00D904A6"/>
    <w:rsid w:val="00DE42DF"/>
    <w:rsid w:val="00DF45CE"/>
    <w:rsid w:val="00E62433"/>
    <w:rsid w:val="00EA0900"/>
    <w:rsid w:val="00ED41A4"/>
    <w:rsid w:val="00EE284C"/>
    <w:rsid w:val="00EE5500"/>
    <w:rsid w:val="00EE7D12"/>
    <w:rsid w:val="00F24B30"/>
    <w:rsid w:val="00F24C2F"/>
    <w:rsid w:val="00F70E56"/>
    <w:rsid w:val="00FD0695"/>
    <w:rsid w:val="00F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40061D"/>
  <w15:docId w15:val="{9827AE5B-8DD0-4465-A165-3E53B35D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Fuentedeprrafopredeter">
    <w:name w:val="Fuente de párrafo predeter.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nfase">
    <w:name w:val="Emphasis"/>
    <w:qFormat/>
    <w:rPr>
      <w:i/>
      <w:iCs/>
    </w:rPr>
  </w:style>
  <w:style w:type="character" w:customStyle="1" w:styleId="apple-converted-space">
    <w:name w:val="apple-converted-space"/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Epgrafe">
    <w:name w:val="Epígrafe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tulo2">
    <w:name w:val="Título2"/>
    <w:basedOn w:val="Ttulo1"/>
    <w:next w:val="Subttulo"/>
  </w:style>
  <w:style w:type="paragraph" w:styleId="Subttulo">
    <w:name w:val="Subtitle"/>
    <w:basedOn w:val="Normal"/>
    <w:next w:val="Corpodetexto"/>
    <w:qFormat/>
    <w:pPr>
      <w:ind w:right="49"/>
      <w:jc w:val="center"/>
    </w:pPr>
    <w:rPr>
      <w:rFonts w:ascii="Tahoma" w:hAnsi="Tahoma" w:cs="Tahoma"/>
      <w:b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WW-Ttulo">
    <w:name w:val="WW-Título"/>
    <w:basedOn w:val="Normal"/>
    <w:next w:val="Subttulo"/>
    <w:pPr>
      <w:jc w:val="center"/>
    </w:pPr>
    <w:rPr>
      <w:b/>
      <w:color w:val="000000"/>
      <w:sz w:val="26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9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</cp:revision>
  <cp:lastPrinted>2016-01-08T11:34:00Z</cp:lastPrinted>
  <dcterms:created xsi:type="dcterms:W3CDTF">2022-08-02T20:24:00Z</dcterms:created>
  <dcterms:modified xsi:type="dcterms:W3CDTF">2023-05-18T16:11:00Z</dcterms:modified>
</cp:coreProperties>
</file>