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6C9" w:rsidRPr="001B6A9C" w:rsidRDefault="001816C9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</w:p>
    <w:p w:rsidR="001816C9" w:rsidRPr="00B17FD5" w:rsidRDefault="0026681D" w:rsidP="003A0171">
      <w:pPr>
        <w:tabs>
          <w:tab w:val="left" w:pos="9638"/>
        </w:tabs>
        <w:ind w:right="-1"/>
        <w:jc w:val="center"/>
        <w:rPr>
          <w:rFonts w:cs="Times New Roman"/>
          <w:bCs/>
        </w:rPr>
      </w:pPr>
      <w:r w:rsidRPr="00B17FD5">
        <w:rPr>
          <w:rFonts w:cs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>
            <v:imagedata r:id="rId5" o:title="BRASAO-JPG_pequeno"/>
          </v:shape>
        </w:pict>
      </w:r>
    </w:p>
    <w:p w:rsidR="001816C9" w:rsidRPr="00B17FD5" w:rsidRDefault="001816C9" w:rsidP="003A0171">
      <w:pPr>
        <w:ind w:right="-1"/>
        <w:jc w:val="center"/>
        <w:rPr>
          <w:rFonts w:cs="Times New Roman"/>
          <w:bCs/>
        </w:rPr>
      </w:pPr>
      <w:r w:rsidRPr="00B17FD5">
        <w:rPr>
          <w:rFonts w:cs="Times New Roman"/>
          <w:bCs/>
        </w:rPr>
        <w:t>UNIVERSIDADE FEDERAL DO OESTE DO PARÁ</w:t>
      </w:r>
    </w:p>
    <w:p w:rsidR="001816C9" w:rsidRPr="00B17FD5" w:rsidRDefault="001816C9" w:rsidP="003A0171">
      <w:pPr>
        <w:ind w:right="-1"/>
        <w:jc w:val="center"/>
        <w:rPr>
          <w:rFonts w:cs="Times New Roman"/>
          <w:bCs/>
        </w:rPr>
      </w:pPr>
      <w:r w:rsidRPr="00B17FD5">
        <w:rPr>
          <w:rFonts w:cs="Times New Roman"/>
          <w:bCs/>
        </w:rPr>
        <w:t>PRÓ-REITORIA DA CULTURA, COMUNIDADE E EXTENSÃO</w:t>
      </w:r>
    </w:p>
    <w:p w:rsidR="00B17FD5" w:rsidRPr="00CF24F3" w:rsidRDefault="00B17FD5" w:rsidP="00B17FD5">
      <w:pPr>
        <w:jc w:val="center"/>
        <w:rPr>
          <w:rFonts w:ascii="Arial" w:hAnsi="Arial" w:cs="Arial"/>
        </w:rPr>
      </w:pPr>
      <w:r w:rsidRPr="00CF24F3">
        <w:rPr>
          <w:rFonts w:ascii="Arial" w:hAnsi="Arial" w:cs="Arial"/>
        </w:rPr>
        <w:t>EDITAL Nº 006_2023</w:t>
      </w:r>
    </w:p>
    <w:p w:rsidR="0026681D" w:rsidRDefault="0026681D" w:rsidP="003A0171">
      <w:pPr>
        <w:ind w:right="-1"/>
        <w:jc w:val="center"/>
        <w:rPr>
          <w:rFonts w:cs="Times New Roman"/>
          <w:bCs/>
        </w:rPr>
      </w:pPr>
    </w:p>
    <w:p w:rsidR="00B17FD5" w:rsidRPr="00B17FD5" w:rsidRDefault="00B17FD5" w:rsidP="003A0171">
      <w:pPr>
        <w:ind w:right="-1"/>
        <w:jc w:val="center"/>
        <w:rPr>
          <w:rFonts w:cs="Times New Roman"/>
          <w:bCs/>
        </w:rPr>
      </w:pPr>
    </w:p>
    <w:p w:rsidR="0026681D" w:rsidRPr="001B6A9C" w:rsidRDefault="0026681D" w:rsidP="003A0171">
      <w:pPr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>ANEXO V – MODELO DE RELATÓRIO DO BOLSISTA</w:t>
      </w:r>
    </w:p>
    <w:p w:rsidR="00EE284C" w:rsidRPr="001B6A9C" w:rsidRDefault="00EE284C" w:rsidP="003A0171">
      <w:pPr>
        <w:ind w:right="1418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:rsidTr="00F24C2F">
        <w:tc>
          <w:tcPr>
            <w:tcW w:w="9648" w:type="dxa"/>
            <w:shd w:val="clear" w:color="auto" w:fill="D9D9D9"/>
          </w:tcPr>
          <w:p w:rsidR="00EE284C" w:rsidRPr="001B6A9C" w:rsidRDefault="00EE284C" w:rsidP="003A0171">
            <w:pPr>
              <w:pStyle w:val="Contedodetabela"/>
              <w:tabs>
                <w:tab w:val="left" w:pos="705"/>
                <w:tab w:val="center" w:pos="4764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1B6A9C">
              <w:rPr>
                <w:rFonts w:cs="Times New Roman"/>
                <w:b/>
                <w:bCs/>
                <w:shd w:val="clear" w:color="auto" w:fill="D9D9D9"/>
              </w:rPr>
              <w:t xml:space="preserve">RELATÓRIO TÉCNICO-CIENTÍFICO </w:t>
            </w:r>
            <w:r w:rsidR="00115E24" w:rsidRPr="001B6A9C">
              <w:rPr>
                <w:rFonts w:cs="Times New Roman"/>
                <w:b/>
                <w:bCs/>
                <w:shd w:val="clear" w:color="auto" w:fill="D9D9D9"/>
              </w:rPr>
              <w:t xml:space="preserve">- </w:t>
            </w:r>
            <w:r w:rsidR="00134353" w:rsidRPr="001B6A9C">
              <w:rPr>
                <w:rFonts w:cs="Times New Roman"/>
                <w:b/>
                <w:bCs/>
                <w:shd w:val="clear" w:color="auto" w:fill="D9D9D9"/>
              </w:rPr>
              <w:t>EXTENSÃO</w:t>
            </w:r>
          </w:p>
        </w:tc>
      </w:tr>
    </w:tbl>
    <w:p w:rsidR="00EE284C" w:rsidRPr="001B6A9C" w:rsidRDefault="00EE284C" w:rsidP="003A0171">
      <w:pPr>
        <w:tabs>
          <w:tab w:val="left" w:pos="9638"/>
        </w:tabs>
        <w:ind w:right="-1"/>
        <w:jc w:val="right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E284C" w:rsidRPr="001B6A9C" w:rsidTr="00F24C2F"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1. IDENTIFICAÇÃO</w:t>
            </w:r>
          </w:p>
        </w:tc>
      </w:tr>
      <w:tr w:rsidR="00EE284C" w:rsidRPr="001B6A9C" w:rsidTr="00EE5500">
        <w:tc>
          <w:tcPr>
            <w:tcW w:w="96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FF42D9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Discente</w:t>
            </w:r>
            <w:r w:rsidR="00EE284C" w:rsidRPr="001B6A9C">
              <w:rPr>
                <w:rFonts w:cs="Times New Roman"/>
              </w:rPr>
              <w:t xml:space="preserve">: </w:t>
            </w:r>
          </w:p>
        </w:tc>
      </w:tr>
      <w:tr w:rsidR="00271C4F" w:rsidRPr="001B6A9C" w:rsidTr="005018FD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D251C4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1C4" w:rsidRPr="001B6A9C" w:rsidRDefault="00D251C4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Unidade Acadêmica: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1B6A9C" w:rsidRPr="001B6A9C">
              <w:rPr>
                <w:rFonts w:cs="Times New Roman"/>
              </w:rPr>
              <w:t xml:space="preserve">plano de trabalho: </w:t>
            </w:r>
          </w:p>
        </w:tc>
      </w:tr>
      <w:tr w:rsidR="00EE284C" w:rsidRPr="001B6A9C" w:rsidTr="004E0706">
        <w:trPr>
          <w:trHeight w:val="199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85397C">
            <w:pPr>
              <w:pStyle w:val="Corpodetexto"/>
              <w:snapToGrid w:val="0"/>
              <w:spacing w:after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85397C">
              <w:rPr>
                <w:rFonts w:cs="Times New Roman"/>
              </w:rPr>
              <w:t>p</w:t>
            </w:r>
            <w:r w:rsidRPr="001B6A9C">
              <w:rPr>
                <w:rFonts w:cs="Times New Roman"/>
              </w:rPr>
              <w:t xml:space="preserve">rojeto ao qual está vinculado o plano de trabalho: 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1B6A9C">
              <w:rPr>
                <w:rFonts w:cs="Times New Roman"/>
              </w:rPr>
              <w:t>Orientador</w:t>
            </w:r>
            <w:r w:rsidR="00755AA8" w:rsidRPr="001B6A9C">
              <w:rPr>
                <w:rFonts w:cs="Times New Roman"/>
              </w:rPr>
              <w:t xml:space="preserve"> (a)</w:t>
            </w:r>
            <w:r w:rsidRPr="001B6A9C">
              <w:rPr>
                <w:rFonts w:cs="Times New Roman"/>
              </w:rPr>
              <w:t xml:space="preserve">: </w:t>
            </w:r>
          </w:p>
        </w:tc>
      </w:tr>
      <w:tr w:rsidR="003A0171" w:rsidRPr="001B6A9C" w:rsidTr="005018FD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 do orientador: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EE284C" w:rsidRPr="001B6A9C">
        <w:trPr>
          <w:trHeight w:val="348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7A3" w:rsidRPr="001B6A9C" w:rsidRDefault="00EE284C" w:rsidP="00D30EC1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1B6A9C">
              <w:rPr>
                <w:rFonts w:cs="Times New Roman"/>
              </w:rPr>
              <w:t xml:space="preserve">( </w:t>
            </w:r>
            <w:r w:rsidR="007134E9" w:rsidRPr="001B6A9C">
              <w:rPr>
                <w:rFonts w:cs="Times New Roman"/>
              </w:rPr>
              <w:t xml:space="preserve"> </w:t>
            </w:r>
            <w:proofErr w:type="gramEnd"/>
            <w:r w:rsidRPr="001B6A9C">
              <w:rPr>
                <w:rFonts w:cs="Times New Roman"/>
              </w:rPr>
              <w:t xml:space="preserve"> ) </w:t>
            </w:r>
            <w:r w:rsidR="00CD1436" w:rsidRPr="001B6A9C">
              <w:rPr>
                <w:rFonts w:cs="Times New Roman"/>
              </w:rPr>
              <w:t>Bo</w:t>
            </w:r>
            <w:r w:rsidR="002753D3">
              <w:rPr>
                <w:rFonts w:cs="Times New Roman"/>
              </w:rPr>
              <w:t>ls</w:t>
            </w:r>
            <w:r w:rsidR="00CD1436" w:rsidRPr="001B6A9C">
              <w:rPr>
                <w:rFonts w:cs="Times New Roman"/>
              </w:rPr>
              <w:t xml:space="preserve">a </w:t>
            </w:r>
            <w:r w:rsidR="002753D3">
              <w:rPr>
                <w:rFonts w:cs="Times New Roman"/>
              </w:rPr>
              <w:t>Pro</w:t>
            </w:r>
            <w:r w:rsidR="00D30EC1">
              <w:rPr>
                <w:rFonts w:cs="Times New Roman"/>
              </w:rPr>
              <w:t>e</w:t>
            </w:r>
            <w:r w:rsidR="002753D3">
              <w:rPr>
                <w:rFonts w:cs="Times New Roman"/>
              </w:rPr>
              <w:t>xt</w:t>
            </w:r>
            <w:r w:rsidR="00134353" w:rsidRPr="001B6A9C">
              <w:rPr>
                <w:rFonts w:cs="Times New Roman"/>
              </w:rPr>
              <w:t xml:space="preserve">  </w:t>
            </w:r>
            <w:r w:rsidR="0014159C">
              <w:rPr>
                <w:rFonts w:cs="Times New Roman"/>
              </w:rPr>
              <w:t xml:space="preserve"> </w:t>
            </w:r>
            <w:r w:rsidR="00303E07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 xml:space="preserve"> </w:t>
            </w:r>
            <w:r w:rsidR="00CD1436" w:rsidRPr="001B6A9C">
              <w:rPr>
                <w:rFonts w:cs="Times New Roman"/>
              </w:rPr>
              <w:t>(</w:t>
            </w:r>
            <w:r w:rsidR="00134353" w:rsidRPr="001B6A9C">
              <w:rPr>
                <w:rFonts w:cs="Times New Roman"/>
              </w:rPr>
              <w:t xml:space="preserve">   ) </w:t>
            </w:r>
            <w:r w:rsidR="002753D3">
              <w:rPr>
                <w:rFonts w:cs="Times New Roman"/>
              </w:rPr>
              <w:t>Bolsa Pibex</w:t>
            </w:r>
            <w:r w:rsidR="00303E07" w:rsidRPr="001B6A9C">
              <w:rPr>
                <w:rFonts w:cs="Times New Roman"/>
              </w:rPr>
              <w:t xml:space="preserve"> </w:t>
            </w:r>
            <w:r w:rsidR="0057775B" w:rsidRPr="001B6A9C">
              <w:rPr>
                <w:rFonts w:cs="Times New Roman"/>
              </w:rPr>
              <w:t xml:space="preserve">  </w:t>
            </w:r>
            <w:r w:rsidR="00303E07" w:rsidRPr="001B6A9C">
              <w:rPr>
                <w:rFonts w:cs="Times New Roman"/>
              </w:rPr>
              <w:t xml:space="preserve"> </w:t>
            </w:r>
            <w:r w:rsidR="0057775B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 xml:space="preserve">(   ) </w:t>
            </w:r>
            <w:r w:rsidR="002753D3">
              <w:rPr>
                <w:rFonts w:cs="Times New Roman"/>
              </w:rPr>
              <w:t>Bolsa Cultural</w:t>
            </w:r>
            <w:r w:rsidR="0014159C">
              <w:rPr>
                <w:rFonts w:cs="Times New Roman"/>
              </w:rPr>
              <w:t xml:space="preserve">   </w:t>
            </w:r>
            <w:r w:rsidR="003317A3">
              <w:rPr>
                <w:rFonts w:cs="Times New Roman"/>
              </w:rPr>
              <w:t xml:space="preserve">(   ) </w:t>
            </w:r>
            <w:r w:rsidR="00134353" w:rsidRPr="001B6A9C">
              <w:rPr>
                <w:rFonts w:cs="Times New Roman"/>
              </w:rPr>
              <w:t>Sem bolsa</w:t>
            </w:r>
            <w:r w:rsidR="00CD1436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>-</w:t>
            </w:r>
            <w:r w:rsidR="00CD1436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>discente voluntário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527F58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Vigência do Plano de Trabalho</w:t>
            </w:r>
            <w:r w:rsidR="00F70E56">
              <w:rPr>
                <w:rFonts w:cs="Times New Roman"/>
              </w:rPr>
              <w:t>: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A74751" w:rsidP="003440C8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1B6A9C">
              <w:rPr>
                <w:rFonts w:cs="Times New Roman"/>
              </w:rPr>
              <w:t xml:space="preserve">( </w:t>
            </w:r>
            <w:r w:rsidR="00F70E56">
              <w:rPr>
                <w:rFonts w:cs="Times New Roman"/>
              </w:rPr>
              <w:t xml:space="preserve"> </w:t>
            </w:r>
            <w:proofErr w:type="gramEnd"/>
            <w:r w:rsidRPr="001B6A9C">
              <w:rPr>
                <w:rFonts w:cs="Times New Roman"/>
              </w:rPr>
              <w:t xml:space="preserve"> ) Relatório parcial                  </w:t>
            </w:r>
            <w:r w:rsidR="00EE284C" w:rsidRPr="001B6A9C">
              <w:rPr>
                <w:rFonts w:cs="Times New Roman"/>
              </w:rPr>
              <w:t xml:space="preserve">         </w:t>
            </w:r>
            <w:r w:rsidRPr="001B6A9C">
              <w:rPr>
                <w:rFonts w:cs="Times New Roman"/>
              </w:rPr>
              <w:t xml:space="preserve">              ( </w:t>
            </w:r>
            <w:r w:rsidR="00000763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</w:rPr>
              <w:t xml:space="preserve"> )  Relatório final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Período do relatório: </w:t>
            </w: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:rsidTr="00F24C2F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2</w:t>
            </w:r>
            <w:r w:rsidR="0057775B" w:rsidRPr="001B6A9C">
              <w:rPr>
                <w:rFonts w:cs="Times New Roman"/>
                <w:b/>
                <w:shd w:val="clear" w:color="auto" w:fill="D9D9D9"/>
              </w:rPr>
              <w:t>. INTRODUÇÃ</w:t>
            </w:r>
            <w:r w:rsidRPr="001B6A9C">
              <w:rPr>
                <w:rFonts w:cs="Times New Roman"/>
                <w:b/>
                <w:shd w:val="clear" w:color="auto" w:fill="D9D9D9"/>
              </w:rPr>
              <w:t>O</w:t>
            </w:r>
          </w:p>
        </w:tc>
      </w:tr>
      <w:tr w:rsidR="00EE284C" w:rsidRPr="001B6A9C" w:rsidTr="003A0171">
        <w:trPr>
          <w:trHeight w:val="421"/>
        </w:trPr>
        <w:tc>
          <w:tcPr>
            <w:tcW w:w="96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  <w:bCs/>
                <w:caps/>
              </w:rPr>
              <w:t>3</w:t>
            </w:r>
            <w:r w:rsidRPr="001B6A9C">
              <w:rPr>
                <w:rFonts w:cs="Times New Roman"/>
                <w:b/>
                <w:bCs/>
                <w:caps/>
                <w:shd w:val="clear" w:color="auto" w:fill="D9D9D9"/>
              </w:rPr>
              <w:t>. OBJETIVOS</w:t>
            </w:r>
          </w:p>
        </w:tc>
      </w:tr>
      <w:tr w:rsidR="00EE284C" w:rsidRPr="001B6A9C" w:rsidTr="00351F31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57775B" w:rsidRPr="001B6A9C" w:rsidRDefault="0057775B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4. METODOLOGIA</w:t>
            </w:r>
          </w:p>
        </w:tc>
      </w:tr>
      <w:tr w:rsidR="00EE284C" w:rsidRPr="001B6A9C" w:rsidTr="003A0171">
        <w:trPr>
          <w:trHeight w:val="45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ind w:left="72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9"/>
      </w:tblGrid>
      <w:tr w:rsidR="00EE284C" w:rsidRPr="001B6A9C" w:rsidTr="00F24C2F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EE284C" w:rsidP="003A0171">
            <w:pPr>
              <w:snapToGrid w:val="0"/>
              <w:jc w:val="both"/>
              <w:rPr>
                <w:rFonts w:cs="Times New Roman"/>
                <w:b/>
                <w:shd w:val="clear" w:color="auto" w:fill="D9D9D9"/>
              </w:rPr>
            </w:pPr>
            <w:r w:rsidRPr="001B6A9C">
              <w:rPr>
                <w:rFonts w:cs="Times New Roman"/>
                <w:b/>
              </w:rPr>
              <w:t>5</w:t>
            </w:r>
            <w:r w:rsidRPr="001B6A9C">
              <w:rPr>
                <w:rFonts w:cs="Times New Roman"/>
                <w:b/>
                <w:shd w:val="clear" w:color="auto" w:fill="D9D9D9"/>
              </w:rPr>
              <w:t>. RESULTADOS OBTIDOS</w:t>
            </w:r>
          </w:p>
          <w:p w:rsidR="000D3EC7" w:rsidRPr="001B6A9C" w:rsidRDefault="000D3EC7" w:rsidP="000D3EC7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EE284C" w:rsidRPr="001B6A9C" w:rsidTr="009F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</w:trPr>
        <w:tc>
          <w:tcPr>
            <w:tcW w:w="96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1670" w:rsidRPr="000D3EC7" w:rsidRDefault="009B1670" w:rsidP="009B167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lastRenderedPageBreak/>
              <w:t>Informar aqui quais objetivos foram cumpridos e justificar os objetivos não alcançados ou modificados ao longo do desenvolvimento das atividades;</w:t>
            </w:r>
          </w:p>
          <w:p w:rsidR="009B1670" w:rsidRPr="000D3EC7" w:rsidRDefault="009B1670" w:rsidP="009B167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Discutir os resultados apresentados;</w:t>
            </w:r>
          </w:p>
          <w:p w:rsidR="009B1670" w:rsidRPr="000D3EC7" w:rsidRDefault="009B1670" w:rsidP="009B167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Quantificar e discriminar o público atendido pelo trabalho (interno e externo à universidade).</w:t>
            </w:r>
          </w:p>
          <w:p w:rsidR="009B1670" w:rsidRPr="000D3EC7" w:rsidRDefault="009B1670" w:rsidP="009B167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Indicar os trabalhos apresentados em eventos e/ou publicados;</w:t>
            </w:r>
          </w:p>
          <w:p w:rsidR="000D3EC7" w:rsidRDefault="009B1670" w:rsidP="009B1670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Inserir fotos com boa qualidade e devidamente legendadas.</w:t>
            </w:r>
          </w:p>
          <w:p w:rsidR="0026681D" w:rsidRDefault="0026681D" w:rsidP="009B1670">
            <w:pPr>
              <w:jc w:val="both"/>
              <w:rPr>
                <w:rFonts w:cs="Times New Roman"/>
                <w:iCs/>
              </w:rPr>
            </w:pPr>
          </w:p>
          <w:p w:rsidR="00B17FD5" w:rsidRDefault="00B17FD5" w:rsidP="009B1670">
            <w:pPr>
              <w:jc w:val="both"/>
              <w:rPr>
                <w:rFonts w:cs="Times New Roman"/>
                <w:iCs/>
              </w:rPr>
            </w:pPr>
          </w:p>
          <w:p w:rsidR="00B17FD5" w:rsidRPr="001B6A9C" w:rsidRDefault="00B17FD5" w:rsidP="009B1670">
            <w:pPr>
              <w:jc w:val="both"/>
              <w:rPr>
                <w:rFonts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49" w:type="dxa"/>
            <w:tcBorders>
              <w:lef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snapToGrid w:val="0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rPr>
          <w:trHeight w:val="4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</w:rPr>
              <w:t>6.</w:t>
            </w:r>
            <w:r w:rsidRPr="001B6A9C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  <w:b/>
                <w:bCs/>
                <w:caps/>
              </w:rPr>
              <w:t>principais problemas e dificuldades para a realização das atividades</w:t>
            </w:r>
          </w:p>
        </w:tc>
      </w:tr>
      <w:tr w:rsidR="00EE284C" w:rsidRPr="001B6A9C" w:rsidTr="003A0171">
        <w:trPr>
          <w:trHeight w:val="53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 xml:space="preserve">7. REFERÊNCIAS </w:t>
            </w:r>
          </w:p>
          <w:p w:rsidR="000D3EC7" w:rsidRPr="000D3EC7" w:rsidRDefault="000D3EC7" w:rsidP="003A0171">
            <w:pPr>
              <w:pStyle w:val="Contedodetabela"/>
              <w:snapToGrid w:val="0"/>
              <w:rPr>
                <w:rFonts w:cs="Times New Roman"/>
                <w:b/>
                <w:i/>
                <w:sz w:val="20"/>
                <w:szCs w:val="20"/>
              </w:rPr>
            </w:pPr>
            <w:r w:rsidRPr="000D3EC7">
              <w:rPr>
                <w:rFonts w:cs="Times New Roman"/>
                <w:i/>
                <w:sz w:val="20"/>
                <w:szCs w:val="20"/>
              </w:rPr>
              <w:t>Devem ser listadas de acordo com as normas da ABNT vigentes.</w:t>
            </w:r>
          </w:p>
        </w:tc>
      </w:tr>
      <w:tr w:rsidR="00EE284C" w:rsidRPr="001B6A9C" w:rsidTr="003A0171">
        <w:trPr>
          <w:trHeight w:val="755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8. ANEXOS</w:t>
            </w:r>
          </w:p>
        </w:tc>
      </w:tr>
      <w:tr w:rsidR="00EE284C" w:rsidRPr="001B6A9C" w:rsidTr="003A0171">
        <w:trPr>
          <w:trHeight w:val="6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p w:rsidR="00351F31" w:rsidRPr="001B6A9C" w:rsidRDefault="00351F31" w:rsidP="003A01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89431F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09</w:t>
            </w:r>
            <w:r w:rsidR="00EE284C" w:rsidRPr="001B6A9C">
              <w:rPr>
                <w:rFonts w:cs="Times New Roman"/>
                <w:b/>
              </w:rPr>
              <w:t>. PARECER DO ORIENTADOR</w:t>
            </w:r>
          </w:p>
          <w:p w:rsidR="000D3EC7" w:rsidRPr="001B6A9C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EE284C" w:rsidRPr="001B6A9C" w:rsidTr="000D3EC7">
        <w:trPr>
          <w:trHeight w:val="8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C0" w:rsidRPr="007D48C0" w:rsidRDefault="007D48C0" w:rsidP="007D48C0">
            <w:pPr>
              <w:ind w:right="1418"/>
              <w:rPr>
                <w:rFonts w:cs="Times New Roman"/>
              </w:rPr>
            </w:pPr>
            <w:r>
              <w:rPr>
                <w:rFonts w:cs="Times New Roman"/>
              </w:rPr>
              <w:t>Pontos fortes do discente:</w:t>
            </w:r>
          </w:p>
          <w:p w:rsidR="007D48C0" w:rsidRPr="007D48C0" w:rsidRDefault="007D48C0" w:rsidP="007D48C0">
            <w:pPr>
              <w:ind w:right="1418"/>
              <w:rPr>
                <w:rFonts w:cs="Times New Roman"/>
              </w:rPr>
            </w:pPr>
            <w:r>
              <w:rPr>
                <w:rFonts w:cs="Times New Roman"/>
              </w:rPr>
              <w:t>Pontos a melhorar:</w:t>
            </w:r>
          </w:p>
          <w:p w:rsidR="007D48C0" w:rsidRDefault="007D48C0" w:rsidP="007D48C0">
            <w:pPr>
              <w:ind w:right="1418"/>
              <w:rPr>
                <w:rFonts w:cs="Times New Roman"/>
              </w:rPr>
            </w:pPr>
            <w:r>
              <w:rPr>
                <w:rFonts w:cs="Times New Roman"/>
              </w:rPr>
              <w:t>Outros comentários pertinentes:</w:t>
            </w:r>
          </w:p>
          <w:p w:rsidR="007D48C0" w:rsidRDefault="007D48C0" w:rsidP="007D48C0">
            <w:pPr>
              <w:ind w:right="1418"/>
              <w:rPr>
                <w:rFonts w:cs="Times New Roman"/>
              </w:rPr>
            </w:pPr>
          </w:p>
          <w:p w:rsidR="007D48C0" w:rsidRDefault="007D48C0" w:rsidP="007D48C0">
            <w:pPr>
              <w:ind w:right="1418"/>
              <w:rPr>
                <w:rFonts w:cs="Times New Roman"/>
              </w:rPr>
            </w:pPr>
            <w:r>
              <w:rPr>
                <w:rFonts w:cs="Times New Roman"/>
              </w:rPr>
              <w:t>Parecer:</w:t>
            </w:r>
          </w:p>
          <w:p w:rsidR="007D48C0" w:rsidRDefault="007D48C0" w:rsidP="007D48C0">
            <w:pPr>
              <w:ind w:right="141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(  </w:t>
            </w:r>
            <w:proofErr w:type="gramEnd"/>
            <w:r>
              <w:rPr>
                <w:rFonts w:cs="Times New Roman"/>
              </w:rPr>
              <w:t xml:space="preserve"> ) Relatório Aprovado</w:t>
            </w:r>
          </w:p>
          <w:p w:rsidR="007D48C0" w:rsidRDefault="007D48C0" w:rsidP="007D48C0">
            <w:pPr>
              <w:ind w:right="141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(  </w:t>
            </w:r>
            <w:proofErr w:type="gramEnd"/>
            <w:r>
              <w:rPr>
                <w:rFonts w:cs="Times New Roman"/>
              </w:rPr>
              <w:t xml:space="preserve"> ) Relatório Aprovado com ressalvas</w:t>
            </w:r>
          </w:p>
          <w:p w:rsidR="00EE284C" w:rsidRPr="001B6A9C" w:rsidRDefault="007D48C0" w:rsidP="007D48C0">
            <w:pPr>
              <w:ind w:right="141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(  </w:t>
            </w:r>
            <w:proofErr w:type="gramEnd"/>
            <w:r>
              <w:rPr>
                <w:rFonts w:cs="Times New Roman"/>
              </w:rPr>
              <w:t xml:space="preserve"> ) Relatório Reprovado</w:t>
            </w:r>
          </w:p>
        </w:tc>
      </w:tr>
    </w:tbl>
    <w:p w:rsidR="007D48C0" w:rsidRDefault="007D48C0" w:rsidP="003A0171">
      <w:pPr>
        <w:ind w:right="1418"/>
        <w:rPr>
          <w:rFonts w:cs="Times New Roman"/>
        </w:rPr>
      </w:pPr>
    </w:p>
    <w:p w:rsidR="0057775B" w:rsidRPr="001B6A9C" w:rsidRDefault="0057775B" w:rsidP="003A0171">
      <w:pPr>
        <w:ind w:right="1418"/>
        <w:jc w:val="both"/>
        <w:rPr>
          <w:rFonts w:cs="Times New Roman"/>
        </w:rPr>
      </w:pPr>
    </w:p>
    <w:p w:rsidR="00EE284C" w:rsidRPr="001B6A9C" w:rsidRDefault="00EE284C" w:rsidP="003A0171">
      <w:pPr>
        <w:ind w:right="-1"/>
        <w:jc w:val="right"/>
        <w:rPr>
          <w:rFonts w:cs="Times New Roman"/>
        </w:rPr>
      </w:pPr>
      <w:proofErr w:type="gramStart"/>
      <w:r w:rsidRPr="001B6A9C">
        <w:rPr>
          <w:rFonts w:cs="Times New Roman"/>
        </w:rPr>
        <w:t xml:space="preserve">Santarém, </w:t>
      </w:r>
      <w:r w:rsidR="007134E9" w:rsidRPr="001B6A9C">
        <w:rPr>
          <w:rFonts w:cs="Times New Roman"/>
        </w:rPr>
        <w:t xml:space="preserve">  </w:t>
      </w:r>
      <w:proofErr w:type="gramEnd"/>
      <w:r w:rsidR="007134E9" w:rsidRPr="001B6A9C">
        <w:rPr>
          <w:rFonts w:cs="Times New Roman"/>
        </w:rPr>
        <w:t xml:space="preserve"> </w:t>
      </w:r>
      <w:r w:rsidRPr="001B6A9C">
        <w:rPr>
          <w:rFonts w:cs="Times New Roman"/>
        </w:rPr>
        <w:t xml:space="preserve"> de </w:t>
      </w:r>
      <w:r w:rsidR="007134E9" w:rsidRPr="001B6A9C">
        <w:rPr>
          <w:rFonts w:cs="Times New Roman"/>
        </w:rPr>
        <w:t xml:space="preserve">         </w:t>
      </w:r>
      <w:r w:rsidR="00D30EC1">
        <w:rPr>
          <w:rFonts w:cs="Times New Roman"/>
        </w:rPr>
        <w:t xml:space="preserve"> </w:t>
      </w:r>
      <w:proofErr w:type="spellStart"/>
      <w:r w:rsidR="00D30EC1">
        <w:rPr>
          <w:rFonts w:cs="Times New Roman"/>
        </w:rPr>
        <w:t>de</w:t>
      </w:r>
      <w:proofErr w:type="spellEnd"/>
      <w:r w:rsidR="00D30EC1">
        <w:rPr>
          <w:rFonts w:cs="Times New Roman"/>
        </w:rPr>
        <w:t xml:space="preserve"> </w:t>
      </w:r>
      <w:r w:rsidRPr="001B6A9C">
        <w:rPr>
          <w:rFonts w:cs="Times New Roman"/>
        </w:rPr>
        <w:t>20</w:t>
      </w:r>
      <w:r w:rsidR="00675B76">
        <w:rPr>
          <w:rFonts w:cs="Times New Roman"/>
        </w:rPr>
        <w:t>___</w:t>
      </w:r>
      <w:r w:rsidRPr="001B6A9C">
        <w:rPr>
          <w:rFonts w:cs="Times New Roman"/>
        </w:rPr>
        <w:t>.</w:t>
      </w:r>
    </w:p>
    <w:p w:rsidR="00EE284C" w:rsidRPr="001B6A9C" w:rsidRDefault="00EE284C" w:rsidP="003A0171">
      <w:pPr>
        <w:ind w:right="1418"/>
        <w:jc w:val="right"/>
        <w:rPr>
          <w:rFonts w:cs="Times New Roman"/>
        </w:rPr>
      </w:pPr>
    </w:p>
    <w:p w:rsidR="00EE284C" w:rsidRPr="001B6A9C" w:rsidRDefault="00EE284C" w:rsidP="003A0171">
      <w:pPr>
        <w:ind w:right="1418"/>
        <w:rPr>
          <w:rFonts w:cs="Times New Roman"/>
        </w:rPr>
      </w:pPr>
    </w:p>
    <w:p w:rsidR="00EE284C" w:rsidRPr="001B6A9C" w:rsidRDefault="00EE284C" w:rsidP="000B2976">
      <w:pPr>
        <w:ind w:right="1418"/>
        <w:jc w:val="center"/>
        <w:rPr>
          <w:rFonts w:cs="Times New Roman"/>
        </w:rPr>
      </w:pPr>
    </w:p>
    <w:p w:rsidR="00EE284C" w:rsidRPr="001B6A9C" w:rsidRDefault="00EE284C" w:rsidP="000B2976">
      <w:pPr>
        <w:ind w:right="1418"/>
        <w:jc w:val="center"/>
        <w:rPr>
          <w:rFonts w:cs="Times New Roman"/>
        </w:rPr>
      </w:pPr>
    </w:p>
    <w:p w:rsidR="00EE284C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Assinatura do orientador</w:t>
      </w:r>
      <w:r w:rsidR="007D386A" w:rsidRPr="001B6A9C">
        <w:rPr>
          <w:rFonts w:cs="Times New Roman"/>
        </w:rPr>
        <w:t xml:space="preserve"> (a)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</w:p>
    <w:p w:rsidR="00923EF4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 xml:space="preserve">Assinatura do </w:t>
      </w:r>
      <w:r w:rsidR="000E1897" w:rsidRPr="001B6A9C">
        <w:rPr>
          <w:rFonts w:cs="Times New Roman"/>
        </w:rPr>
        <w:t>discente</w:t>
      </w:r>
    </w:p>
    <w:sectPr w:rsidR="00EE284C" w:rsidRPr="001B6A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F1F"/>
    <w:rsid w:val="00000763"/>
    <w:rsid w:val="00000F6E"/>
    <w:rsid w:val="000324CD"/>
    <w:rsid w:val="00071200"/>
    <w:rsid w:val="00091FD9"/>
    <w:rsid w:val="000B2976"/>
    <w:rsid w:val="000D3EC7"/>
    <w:rsid w:val="000E1897"/>
    <w:rsid w:val="00115E24"/>
    <w:rsid w:val="00134353"/>
    <w:rsid w:val="0014159C"/>
    <w:rsid w:val="001816C9"/>
    <w:rsid w:val="001B6A9C"/>
    <w:rsid w:val="002154FA"/>
    <w:rsid w:val="00250371"/>
    <w:rsid w:val="0026681D"/>
    <w:rsid w:val="00271C4F"/>
    <w:rsid w:val="002753D3"/>
    <w:rsid w:val="002E01AC"/>
    <w:rsid w:val="00303E07"/>
    <w:rsid w:val="003317A3"/>
    <w:rsid w:val="003317BC"/>
    <w:rsid w:val="003440C8"/>
    <w:rsid w:val="00351F31"/>
    <w:rsid w:val="00382C43"/>
    <w:rsid w:val="003A0171"/>
    <w:rsid w:val="003A7F5D"/>
    <w:rsid w:val="00487CF6"/>
    <w:rsid w:val="004E0706"/>
    <w:rsid w:val="005018FD"/>
    <w:rsid w:val="00527F58"/>
    <w:rsid w:val="0056278C"/>
    <w:rsid w:val="005708A6"/>
    <w:rsid w:val="0057775B"/>
    <w:rsid w:val="00652C34"/>
    <w:rsid w:val="00664558"/>
    <w:rsid w:val="00675B76"/>
    <w:rsid w:val="006F6F1F"/>
    <w:rsid w:val="007134E9"/>
    <w:rsid w:val="00755AA8"/>
    <w:rsid w:val="00763F2C"/>
    <w:rsid w:val="007B444E"/>
    <w:rsid w:val="007D386A"/>
    <w:rsid w:val="007D48C0"/>
    <w:rsid w:val="007F34D1"/>
    <w:rsid w:val="0085397C"/>
    <w:rsid w:val="0089431F"/>
    <w:rsid w:val="008E4959"/>
    <w:rsid w:val="00923EF4"/>
    <w:rsid w:val="009B1670"/>
    <w:rsid w:val="009B2249"/>
    <w:rsid w:val="009F1FE0"/>
    <w:rsid w:val="00A050C2"/>
    <w:rsid w:val="00A74751"/>
    <w:rsid w:val="00AE0DF0"/>
    <w:rsid w:val="00AE3096"/>
    <w:rsid w:val="00B17FD5"/>
    <w:rsid w:val="00B2677F"/>
    <w:rsid w:val="00B45E55"/>
    <w:rsid w:val="00C066CE"/>
    <w:rsid w:val="00C45090"/>
    <w:rsid w:val="00CD1436"/>
    <w:rsid w:val="00D251C4"/>
    <w:rsid w:val="00D30EC1"/>
    <w:rsid w:val="00D904A6"/>
    <w:rsid w:val="00DE42DF"/>
    <w:rsid w:val="00DF45CE"/>
    <w:rsid w:val="00E62433"/>
    <w:rsid w:val="00EA0900"/>
    <w:rsid w:val="00ED41A4"/>
    <w:rsid w:val="00EE284C"/>
    <w:rsid w:val="00EE5500"/>
    <w:rsid w:val="00F24B30"/>
    <w:rsid w:val="00F24C2F"/>
    <w:rsid w:val="00F70E56"/>
    <w:rsid w:val="00F72B92"/>
    <w:rsid w:val="00FD069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F17DAD"/>
  <w15:docId w15:val="{8DDB8456-E95D-4DBA-8BC4-54642DC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Subttulo"/>
  </w:style>
  <w:style w:type="paragraph" w:styleId="Subttulo">
    <w:name w:val="Subtitle"/>
    <w:basedOn w:val="Normal"/>
    <w:next w:val="Corpodetexto"/>
    <w:qFormat/>
    <w:pPr>
      <w:ind w:right="49"/>
      <w:jc w:val="center"/>
    </w:pPr>
    <w:rPr>
      <w:rFonts w:ascii="Tahoma" w:hAnsi="Tahoma" w:cs="Tahoma"/>
      <w:b/>
      <w:smallCaps/>
      <w:shadow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color w:val="000000"/>
      <w:sz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2016-01-08T11:34:00Z</cp:lastPrinted>
  <dcterms:created xsi:type="dcterms:W3CDTF">2016-01-08T11:34:00Z</dcterms:created>
  <dcterms:modified xsi:type="dcterms:W3CDTF">2023-06-16T11:49:00Z</dcterms:modified>
</cp:coreProperties>
</file>