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11C9" w:rsidRDefault="003C320D" w:rsidP="003C320D">
      <w:pPr>
        <w:pStyle w:val="PargrafodaLista"/>
        <w:rPr>
          <w:rFonts w:ascii="Arial" w:hAnsi="Arial" w:cs="Arial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34176" behindDoc="0" locked="0" layoutInCell="1" allowOverlap="1" wp14:anchorId="038EB33A" wp14:editId="147E5D03">
                <wp:simplePos x="0" y="0"/>
                <wp:positionH relativeFrom="column">
                  <wp:posOffset>644525</wp:posOffset>
                </wp:positionH>
                <wp:positionV relativeFrom="paragraph">
                  <wp:posOffset>42545</wp:posOffset>
                </wp:positionV>
                <wp:extent cx="2933700" cy="377825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7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3B7" w:rsidRDefault="009E23B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UNIVERSIDADE FEDERAL DO OESTE DO PARÁ</w:t>
                            </w:r>
                          </w:p>
                          <w:p w:rsidR="003C320D" w:rsidRDefault="003C320D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COMITÊ GESTOR DOS PROGRAMAS INSTITUCIONAIS</w:t>
                            </w:r>
                          </w:p>
                          <w:p w:rsidR="00405878" w:rsidRDefault="004058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.75pt;margin-top:3.35pt;width:231pt;height:29.75pt;z-index:251634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" stroked="f">
                <v:fill opacity="0"/>
                <v:textbox inset="0,0,0,0">
                  <w:txbxContent>
                    <w:p w:rsidR="009E23B7" w:rsidRDefault="009E23B7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UNIVERSIDADE FEDERAL DO OESTE DO PARÁ</w:t>
                      </w:r>
                    </w:p>
                    <w:p w:rsidR="003C320D" w:rsidRDefault="003C320D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COMITÊ GESTOR DOS PROGRAMAS INSTITUCIONAIS</w:t>
                      </w:r>
                    </w:p>
                    <w:p w:rsidR="00405878" w:rsidRDefault="00405878"/>
                  </w:txbxContent>
                </v:textbox>
              </v:shape>
            </w:pict>
          </mc:Fallback>
        </mc:AlternateContent>
      </w:r>
      <w:r w:rsidR="00B70403"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 wp14:anchorId="15359F0E" wp14:editId="4523A571">
            <wp:simplePos x="0" y="0"/>
            <wp:positionH relativeFrom="column">
              <wp:posOffset>-38100</wp:posOffset>
            </wp:positionH>
            <wp:positionV relativeFrom="paragraph">
              <wp:posOffset>-88900</wp:posOffset>
            </wp:positionV>
            <wp:extent cx="637540" cy="645160"/>
            <wp:effectExtent l="1905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1C9" w:rsidRDefault="00A611C9">
      <w:pPr>
        <w:jc w:val="center"/>
        <w:rPr>
          <w:rFonts w:ascii="Arial" w:hAnsi="Arial" w:cs="Arial"/>
          <w:sz w:val="16"/>
        </w:rPr>
      </w:pPr>
    </w:p>
    <w:p w:rsidR="00A611C9" w:rsidRDefault="00A611C9">
      <w:pPr>
        <w:jc w:val="center"/>
        <w:rPr>
          <w:rFonts w:ascii="Arial" w:hAnsi="Arial" w:cs="Arial"/>
          <w:sz w:val="16"/>
        </w:rPr>
      </w:pPr>
    </w:p>
    <w:p w:rsidR="00A611C9" w:rsidRDefault="00A611C9">
      <w:pPr>
        <w:jc w:val="center"/>
        <w:rPr>
          <w:rFonts w:ascii="Arial" w:hAnsi="Arial" w:cs="Arial"/>
          <w:sz w:val="16"/>
        </w:rPr>
      </w:pPr>
    </w:p>
    <w:p w:rsidR="00A611C9" w:rsidRDefault="00A611C9">
      <w:pPr>
        <w:jc w:val="center"/>
        <w:rPr>
          <w:rFonts w:ascii="Arial" w:hAnsi="Arial" w:cs="Arial"/>
          <w:sz w:val="16"/>
        </w:rPr>
      </w:pPr>
    </w:p>
    <w:p w:rsidR="00A611C9" w:rsidRDefault="00AE1FDF">
      <w:pPr>
        <w:jc w:val="center"/>
        <w:rPr>
          <w:rFonts w:ascii="Arial" w:hAnsi="Arial" w:cs="Arial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B499834" wp14:editId="6160D888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659880" cy="0"/>
                <wp:effectExtent l="9525" t="12700" r="17145" b="15875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52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" strokeweight=".44mm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B5FCAD9" wp14:editId="04F5C0D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59880" cy="0"/>
                <wp:effectExtent l="9525" t="10160" r="7620" b="889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4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A611C9" w:rsidRDefault="00A611C9">
      <w:pPr>
        <w:pStyle w:val="Ttulo2"/>
        <w:numPr>
          <w:ilvl w:val="1"/>
          <w:numId w:val="2"/>
        </w:numPr>
      </w:pPr>
      <w:r>
        <w:t xml:space="preserve">FOLHA DE </w:t>
      </w:r>
      <w:r w:rsidR="009E23B7">
        <w:t>FREQUÊNCIA DO DISCENTE</w:t>
      </w:r>
      <w:r w:rsidR="00B16B14">
        <w:t xml:space="preserve"> </w:t>
      </w:r>
      <w:r w:rsidR="00B16B14" w:rsidRPr="00B16B14">
        <w:rPr>
          <w:b w:val="0"/>
        </w:rPr>
        <w:t>(Preencher manualmente)</w:t>
      </w:r>
    </w:p>
    <w:p w:rsidR="00A611C9" w:rsidRDefault="00A611C9">
      <w:pPr>
        <w:rPr>
          <w:rFonts w:ascii="Arial" w:hAnsi="Arial" w:cs="Arial"/>
          <w:sz w:val="10"/>
        </w:rPr>
      </w:pPr>
    </w:p>
    <w:tbl>
      <w:tblPr>
        <w:tblW w:w="11038" w:type="dxa"/>
        <w:tblInd w:w="-1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06"/>
        <w:gridCol w:w="1440"/>
        <w:gridCol w:w="1440"/>
        <w:gridCol w:w="3251"/>
        <w:gridCol w:w="142"/>
        <w:gridCol w:w="425"/>
        <w:gridCol w:w="425"/>
        <w:gridCol w:w="2057"/>
        <w:gridCol w:w="778"/>
      </w:tblGrid>
      <w:tr w:rsidR="00297EC9" w:rsidTr="007E47B6">
        <w:trPr>
          <w:trHeight w:val="475"/>
        </w:trPr>
        <w:tc>
          <w:tcPr>
            <w:tcW w:w="7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C9" w:rsidRDefault="00297EC9" w:rsidP="00A440C4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Vínculo:</w:t>
            </w:r>
          </w:p>
          <w:p w:rsidR="003C320D" w:rsidRDefault="003C320D" w:rsidP="003C320D">
            <w:pPr>
              <w:snapToGrid w:val="0"/>
              <w:spacing w:line="36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297EC9">
              <w:rPr>
                <w:rFonts w:ascii="Arial" w:hAnsi="Arial" w:cs="Arial"/>
                <w:b/>
                <w:sz w:val="16"/>
              </w:rPr>
              <w:t>Bo</w:t>
            </w:r>
            <w:r>
              <w:rPr>
                <w:rFonts w:ascii="Arial" w:hAnsi="Arial" w:cs="Arial"/>
                <w:b/>
                <w:sz w:val="16"/>
              </w:rPr>
              <w:t>lsista: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(  )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Proensino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    (   )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Pibic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   (   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Pibex</w:t>
            </w:r>
            <w:proofErr w:type="spellEnd"/>
          </w:p>
          <w:p w:rsidR="003C320D" w:rsidRDefault="00297EC9" w:rsidP="003C320D">
            <w:pPr>
              <w:snapToGrid w:val="0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Voluntário</w:t>
            </w:r>
            <w:r w:rsidR="003C320D">
              <w:rPr>
                <w:rFonts w:ascii="Arial" w:hAnsi="Arial" w:cs="Arial"/>
                <w:b/>
                <w:sz w:val="16"/>
              </w:rPr>
              <w:t xml:space="preserve">: </w:t>
            </w:r>
            <w:proofErr w:type="gramStart"/>
            <w:r w:rsidR="003C320D">
              <w:rPr>
                <w:rFonts w:ascii="Arial" w:hAnsi="Arial" w:cs="Arial"/>
                <w:b/>
                <w:sz w:val="16"/>
              </w:rPr>
              <w:t xml:space="preserve">(   </w:t>
            </w:r>
            <w:proofErr w:type="gramEnd"/>
            <w:r w:rsidR="003C320D">
              <w:rPr>
                <w:rFonts w:ascii="Arial" w:hAnsi="Arial" w:cs="Arial"/>
                <w:b/>
                <w:sz w:val="16"/>
              </w:rPr>
              <w:t>)</w:t>
            </w:r>
            <w:proofErr w:type="spellStart"/>
            <w:r w:rsidR="003C320D">
              <w:rPr>
                <w:rFonts w:ascii="Arial" w:hAnsi="Arial" w:cs="Arial"/>
                <w:b/>
                <w:sz w:val="16"/>
              </w:rPr>
              <w:t>Proensino</w:t>
            </w:r>
            <w:proofErr w:type="spellEnd"/>
            <w:r w:rsidR="003C320D">
              <w:rPr>
                <w:rFonts w:ascii="Arial" w:hAnsi="Arial" w:cs="Arial"/>
                <w:b/>
                <w:sz w:val="16"/>
              </w:rPr>
              <w:t xml:space="preserve">  (  )</w:t>
            </w:r>
            <w:proofErr w:type="spellStart"/>
            <w:r w:rsidR="003C320D">
              <w:rPr>
                <w:rFonts w:ascii="Arial" w:hAnsi="Arial" w:cs="Arial"/>
                <w:b/>
                <w:sz w:val="16"/>
              </w:rPr>
              <w:t>Pivic</w:t>
            </w:r>
            <w:proofErr w:type="spellEnd"/>
            <w:r w:rsidR="003C320D">
              <w:rPr>
                <w:rFonts w:ascii="Arial" w:hAnsi="Arial" w:cs="Arial"/>
                <w:b/>
                <w:sz w:val="16"/>
              </w:rPr>
              <w:t xml:space="preserve">   (  )Projetos de Extensão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C9" w:rsidRDefault="00297EC9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Mês/Ano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C9" w:rsidRDefault="00297EC9" w:rsidP="00D03DF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C320D" w:rsidTr="00202CA4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0D" w:rsidRDefault="003C320D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Discente:</w:t>
            </w:r>
          </w:p>
        </w:tc>
        <w:tc>
          <w:tcPr>
            <w:tcW w:w="10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0D" w:rsidRPr="009E23B7" w:rsidRDefault="003C320D" w:rsidP="0057111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47B6" w:rsidTr="0098246E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B6" w:rsidRDefault="003C320D" w:rsidP="00BE79B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Plano de trabalho</w:t>
            </w:r>
            <w:r w:rsidR="007E47B6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B6" w:rsidRDefault="007E47B6" w:rsidP="00D03DF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B6" w:rsidRDefault="007E47B6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Horas Semanais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7B6" w:rsidRPr="006A4BE8" w:rsidRDefault="007E47B6" w:rsidP="00D03DFA">
            <w:pPr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A611C9" w:rsidTr="00D03DFA">
        <w:trPr>
          <w:trHeight w:val="284"/>
        </w:trPr>
        <w:tc>
          <w:tcPr>
            <w:tcW w:w="11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C9" w:rsidRDefault="009E23B7" w:rsidP="00571114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Orientador</w:t>
            </w:r>
            <w:r w:rsidR="00BE79B0">
              <w:rPr>
                <w:rFonts w:ascii="Arial" w:hAnsi="Arial" w:cs="Arial"/>
                <w:b/>
                <w:sz w:val="16"/>
              </w:rPr>
              <w:t xml:space="preserve"> (a)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D03DFA" w:rsidTr="00571114">
        <w:trPr>
          <w:cantSplit/>
          <w:trHeight w:val="209"/>
        </w:trPr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jc w:val="center"/>
              <w:rPr>
                <w:rFonts w:ascii="Arial" w:hAnsi="Arial" w:cs="Arial"/>
                <w:b/>
                <w:sz w:val="15"/>
              </w:rPr>
            </w:pPr>
            <w:r>
              <w:rPr>
                <w:rFonts w:ascii="Arial" w:hAnsi="Arial" w:cs="Arial"/>
                <w:b/>
                <w:sz w:val="15"/>
              </w:rPr>
              <w:t>DIA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HORA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ASSINATURA DO DISCENTE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OBSERVAÇÕES/JUSTIFICATIVAS</w:t>
            </w:r>
          </w:p>
        </w:tc>
      </w:tr>
      <w:tr w:rsidR="00D03DFA" w:rsidTr="00571114">
        <w:trPr>
          <w:cantSplit/>
          <w:trHeight w:val="143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ENTRADA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SAÍDA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</w:pPr>
          </w:p>
        </w:tc>
      </w:tr>
      <w:tr w:rsidR="00D03DFA" w:rsidTr="00F46688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:rsidTr="00CF083F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03DFA" w:rsidTr="00E43F58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:rsidTr="00FE6419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:rsidTr="00767CE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571114" w:rsidTr="00571114">
        <w:trPr>
          <w:trHeight w:val="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  <w:lang w:val="en-US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rPr>
          <w:trHeight w:val="7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rPr>
          <w:trHeight w:val="9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71114" w:rsidRDefault="00571114" w:rsidP="00571114">
      <w:pPr>
        <w:tabs>
          <w:tab w:val="left" w:pos="142"/>
        </w:tabs>
      </w:pPr>
      <w:r>
        <w:t>Assinatura do Orientador: ___________________________</w:t>
      </w:r>
      <w:r w:rsidR="00126DD2">
        <w:t>________________________</w:t>
      </w:r>
      <w:r>
        <w:t>________________</w:t>
      </w:r>
      <w:proofErr w:type="gramStart"/>
      <w:r>
        <w:t xml:space="preserve">   </w:t>
      </w:r>
    </w:p>
    <w:p w:rsidR="00126DD2" w:rsidRDefault="00126DD2" w:rsidP="00571114">
      <w:pPr>
        <w:tabs>
          <w:tab w:val="left" w:pos="142"/>
        </w:tabs>
      </w:pPr>
      <w:proofErr w:type="gramEnd"/>
      <w:r>
        <w:t>Recebido por: ________________________________________________________</w:t>
      </w:r>
      <w:proofErr w:type="gramStart"/>
      <w:r>
        <w:t xml:space="preserve">    </w:t>
      </w:r>
      <w:proofErr w:type="gramEnd"/>
      <w:r>
        <w:t>Data: ____/ ____/ ____</w:t>
      </w:r>
    </w:p>
    <w:p w:rsidR="00571114" w:rsidRDefault="00571114" w:rsidP="00571114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7620</wp:posOffset>
                </wp:positionV>
                <wp:extent cx="7791450" cy="38100"/>
                <wp:effectExtent l="0" t="0" r="19050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1450" cy="38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pt,.6pt" to="581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" strokecolor="black [3213]" strokeweight="1.25pt">
                <v:stroke dashstyle="3 1"/>
              </v:line>
            </w:pict>
          </mc:Fallback>
        </mc:AlternateContent>
      </w:r>
    </w:p>
    <w:p w:rsidR="00571114" w:rsidRDefault="00FE05ED" w:rsidP="00571114">
      <w:pPr>
        <w:tabs>
          <w:tab w:val="left" w:pos="142"/>
        </w:tabs>
        <w:rPr>
          <w:b/>
        </w:rPr>
      </w:pPr>
      <w:r w:rsidRPr="00571114">
        <w:rPr>
          <w:b/>
        </w:rPr>
        <w:t xml:space="preserve">PROTOCOLO DE ENTREGA DE FOLHA DE </w:t>
      </w:r>
      <w:r>
        <w:rPr>
          <w:b/>
        </w:rPr>
        <w:t xml:space="preserve">FREQUÊNCIA MENSAL </w:t>
      </w:r>
      <w:r w:rsidR="00297EC9">
        <w:rPr>
          <w:b/>
        </w:rPr>
        <w:t>–</w:t>
      </w:r>
      <w:r>
        <w:rPr>
          <w:b/>
        </w:rPr>
        <w:t xml:space="preserve"> Mês</w:t>
      </w:r>
      <w:r w:rsidR="00297EC9">
        <w:rPr>
          <w:b/>
        </w:rPr>
        <w:t>/Ano: _____/_______</w:t>
      </w:r>
      <w:r>
        <w:rPr>
          <w:b/>
        </w:rPr>
        <w:t>_</w:t>
      </w:r>
    </w:p>
    <w:p w:rsidR="00FE05ED" w:rsidRPr="00571114" w:rsidRDefault="00FE05ED" w:rsidP="00FE05ED">
      <w:pPr>
        <w:tabs>
          <w:tab w:val="left" w:pos="142"/>
        </w:tabs>
        <w:rPr>
          <w:b/>
        </w:rPr>
      </w:pPr>
      <w:r>
        <w:rPr>
          <w:b/>
        </w:rPr>
        <w:t xml:space="preserve">Discente: </w:t>
      </w:r>
      <w:r>
        <w:t>___________________________________________</w:t>
      </w:r>
    </w:p>
    <w:p w:rsidR="00571114" w:rsidRDefault="00571114" w:rsidP="00FE05ED">
      <w:pPr>
        <w:tabs>
          <w:tab w:val="left" w:pos="142"/>
        </w:tabs>
      </w:pPr>
      <w:r w:rsidRPr="00FE05ED">
        <w:rPr>
          <w:b/>
        </w:rPr>
        <w:t>Recebido por</w:t>
      </w:r>
      <w:r>
        <w:t>: ______________________________________</w:t>
      </w:r>
      <w:r w:rsidR="00D362F2">
        <w:t>_</w:t>
      </w:r>
    </w:p>
    <w:p w:rsidR="00571114" w:rsidRDefault="00571114" w:rsidP="00FE05ED">
      <w:pPr>
        <w:tabs>
          <w:tab w:val="left" w:pos="142"/>
        </w:tabs>
      </w:pPr>
      <w:r w:rsidRPr="00FE05ED">
        <w:rPr>
          <w:b/>
        </w:rPr>
        <w:t>Data de Recebimento</w:t>
      </w:r>
      <w:r>
        <w:t xml:space="preserve">: </w:t>
      </w:r>
      <w:r w:rsidR="00223DDD">
        <w:t>____/ ____/ ____</w:t>
      </w:r>
      <w:bookmarkStart w:id="0" w:name="_GoBack"/>
      <w:bookmarkEnd w:id="0"/>
    </w:p>
    <w:sectPr w:rsidR="00571114" w:rsidSect="00223DDD">
      <w:pgSz w:w="12240" w:h="15840"/>
      <w:pgMar w:top="284" w:right="851" w:bottom="284" w:left="709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F6" w:rsidRDefault="00D863F6">
      <w:r>
        <w:separator/>
      </w:r>
    </w:p>
  </w:endnote>
  <w:endnote w:type="continuationSeparator" w:id="0">
    <w:p w:rsidR="00D863F6" w:rsidRDefault="00D8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F6" w:rsidRDefault="00D863F6">
      <w:r>
        <w:separator/>
      </w:r>
    </w:p>
  </w:footnote>
  <w:footnote w:type="continuationSeparator" w:id="0">
    <w:p w:rsidR="00D863F6" w:rsidRDefault="00D8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31"/>
    <w:rsid w:val="000105A7"/>
    <w:rsid w:val="0002780C"/>
    <w:rsid w:val="00050EB8"/>
    <w:rsid w:val="00061996"/>
    <w:rsid w:val="00126DD2"/>
    <w:rsid w:val="00144209"/>
    <w:rsid w:val="0019469A"/>
    <w:rsid w:val="00223DDD"/>
    <w:rsid w:val="00296A98"/>
    <w:rsid w:val="00297EC9"/>
    <w:rsid w:val="0030673D"/>
    <w:rsid w:val="00310C2A"/>
    <w:rsid w:val="003408CA"/>
    <w:rsid w:val="003C320D"/>
    <w:rsid w:val="003D2D87"/>
    <w:rsid w:val="00404231"/>
    <w:rsid w:val="00405878"/>
    <w:rsid w:val="005463E4"/>
    <w:rsid w:val="005476E1"/>
    <w:rsid w:val="00571114"/>
    <w:rsid w:val="005E2323"/>
    <w:rsid w:val="00665AAE"/>
    <w:rsid w:val="00681E5D"/>
    <w:rsid w:val="006A27D7"/>
    <w:rsid w:val="006A4BE8"/>
    <w:rsid w:val="006E607E"/>
    <w:rsid w:val="00721A8F"/>
    <w:rsid w:val="00756B67"/>
    <w:rsid w:val="007E47B6"/>
    <w:rsid w:val="00850FA4"/>
    <w:rsid w:val="00880F7E"/>
    <w:rsid w:val="0089223A"/>
    <w:rsid w:val="008A7727"/>
    <w:rsid w:val="008D1A0D"/>
    <w:rsid w:val="00930A7A"/>
    <w:rsid w:val="009E23B7"/>
    <w:rsid w:val="00A002BB"/>
    <w:rsid w:val="00A02C81"/>
    <w:rsid w:val="00A440C4"/>
    <w:rsid w:val="00A477AE"/>
    <w:rsid w:val="00A539B3"/>
    <w:rsid w:val="00A611C9"/>
    <w:rsid w:val="00A94071"/>
    <w:rsid w:val="00AE1FDF"/>
    <w:rsid w:val="00AF16E4"/>
    <w:rsid w:val="00B05631"/>
    <w:rsid w:val="00B16B14"/>
    <w:rsid w:val="00B70403"/>
    <w:rsid w:val="00B73FA5"/>
    <w:rsid w:val="00BD47DF"/>
    <w:rsid w:val="00BE79B0"/>
    <w:rsid w:val="00C21DF8"/>
    <w:rsid w:val="00C8683C"/>
    <w:rsid w:val="00D03DFA"/>
    <w:rsid w:val="00D362F2"/>
    <w:rsid w:val="00D863F6"/>
    <w:rsid w:val="00E252BA"/>
    <w:rsid w:val="00E5249E"/>
    <w:rsid w:val="00EB7B49"/>
    <w:rsid w:val="00F2452E"/>
    <w:rsid w:val="00FB0AC1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1440"/>
      </w:tabs>
      <w:ind w:left="1440" w:hanging="360"/>
      <w:jc w:val="center"/>
      <w:outlineLvl w:val="1"/>
    </w:pPr>
    <w:rPr>
      <w:rFonts w:ascii="Arial" w:eastAsia="SimSun" w:hAnsi="Arial" w:cs="Arial"/>
      <w:b/>
      <w:bCs/>
      <w:kern w:val="1"/>
      <w:szCs w:val="18"/>
      <w:lang w:eastAsia="hi-IN" w:bidi="hi-IN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rPr>
      <w:rFonts w:ascii="Arial" w:eastAsia="SimSun" w:hAnsi="Arial" w:cs="Arial"/>
      <w:b/>
      <w:bCs/>
      <w:kern w:val="1"/>
      <w:sz w:val="24"/>
      <w:szCs w:val="18"/>
      <w:lang w:eastAsia="hi-IN" w:bidi="hi-IN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orpodetextoChar">
    <w:name w:val="Corpo de texto Char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Ttulo20">
    <w:name w:val="Título2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2">
    <w:name w:val="Legenda2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PargrafodaLista1">
    <w:name w:val="Parágrafo da Lista1"/>
    <w:basedOn w:val="Normal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Contedodetabela">
    <w:name w:val="Conteúdo de tabela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 w:val="0"/>
      <w:ind w:left="720"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1440"/>
      </w:tabs>
      <w:ind w:left="1440" w:hanging="360"/>
      <w:jc w:val="center"/>
      <w:outlineLvl w:val="1"/>
    </w:pPr>
    <w:rPr>
      <w:rFonts w:ascii="Arial" w:eastAsia="SimSun" w:hAnsi="Arial" w:cs="Arial"/>
      <w:b/>
      <w:bCs/>
      <w:kern w:val="1"/>
      <w:szCs w:val="18"/>
      <w:lang w:eastAsia="hi-IN" w:bidi="hi-IN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rPr>
      <w:rFonts w:ascii="Arial" w:eastAsia="SimSun" w:hAnsi="Arial" w:cs="Arial"/>
      <w:b/>
      <w:bCs/>
      <w:kern w:val="1"/>
      <w:sz w:val="24"/>
      <w:szCs w:val="18"/>
      <w:lang w:eastAsia="hi-IN" w:bidi="hi-IN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orpodetextoChar">
    <w:name w:val="Corpo de texto Char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Ttulo20">
    <w:name w:val="Título2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2">
    <w:name w:val="Legenda2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PargrafodaLista1">
    <w:name w:val="Parágrafo da Lista1"/>
    <w:basedOn w:val="Normal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Contedodetabela">
    <w:name w:val="Conteúdo de tabela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 w:val="0"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4DD6-2256-49A0-BA3F-2CC58295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JulianaDionisio</dc:creator>
  <cp:lastModifiedBy>adm</cp:lastModifiedBy>
  <cp:revision>2</cp:revision>
  <cp:lastPrinted>2016-01-15T20:09:00Z</cp:lastPrinted>
  <dcterms:created xsi:type="dcterms:W3CDTF">2019-09-17T22:08:00Z</dcterms:created>
  <dcterms:modified xsi:type="dcterms:W3CDTF">2019-09-17T22:08:00Z</dcterms:modified>
</cp:coreProperties>
</file>