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4C26" w:rsidRPr="00484C26" w:rsidRDefault="004320D3" w:rsidP="00B001D7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ANEXO V – </w:t>
      </w:r>
      <w:r w:rsidR="00484C26" w:rsidRPr="00484C26">
        <w:rPr>
          <w:rFonts w:asciiTheme="minorHAnsi" w:hAnsiTheme="minorHAnsi"/>
          <w:b/>
          <w:sz w:val="24"/>
          <w:szCs w:val="24"/>
        </w:rPr>
        <w:t>Plano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484C26" w:rsidRPr="00484C26">
        <w:rPr>
          <w:rFonts w:asciiTheme="minorHAnsi" w:hAnsiTheme="minorHAnsi"/>
          <w:b/>
          <w:sz w:val="24"/>
          <w:szCs w:val="24"/>
        </w:rPr>
        <w:t>de Ensino</w:t>
      </w:r>
    </w:p>
    <w:p w:rsidR="00484C26" w:rsidRPr="00484C26" w:rsidRDefault="00484C26" w:rsidP="00484C26">
      <w:pPr>
        <w:pStyle w:val="Rodap"/>
        <w:jc w:val="center"/>
        <w:rPr>
          <w:rFonts w:asciiTheme="minorHAnsi" w:hAnsiTheme="minorHAnsi"/>
          <w:b/>
          <w:sz w:val="24"/>
          <w:szCs w:val="24"/>
        </w:rPr>
      </w:pPr>
    </w:p>
    <w:tbl>
      <w:tblPr>
        <w:tblW w:w="9210" w:type="dxa"/>
        <w:jc w:val="center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808"/>
        <w:gridCol w:w="341"/>
        <w:gridCol w:w="1104"/>
        <w:gridCol w:w="2050"/>
        <w:gridCol w:w="1780"/>
        <w:gridCol w:w="2127"/>
      </w:tblGrid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PLANO DE ENSINO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CURSO: </w:t>
            </w:r>
          </w:p>
        </w:tc>
        <w:tc>
          <w:tcPr>
            <w:tcW w:w="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73071B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TURNO</w:t>
            </w:r>
            <w:r w:rsidR="00484C26"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39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CH: 20h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FACILITADOR: 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PÚBLICO ALVO: 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32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MODALIDADE: </w:t>
            </w:r>
          </w:p>
        </w:tc>
        <w:tc>
          <w:tcPr>
            <w:tcW w:w="59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Nº DE PARTICIPANTES: 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F402E3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LOCAL:</w:t>
            </w:r>
            <w:proofErr w:type="gramStart"/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  </w:t>
            </w:r>
          </w:p>
        </w:tc>
        <w:proofErr w:type="gramEnd"/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TURNO:</w:t>
            </w:r>
            <w:r w:rsidR="002C7F6A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Pr="002C7F6A">
              <w:rPr>
                <w:rFonts w:asciiTheme="minorHAnsi" w:hAnsiTheme="minorHAnsi" w:cs="Calibri"/>
                <w:sz w:val="24"/>
                <w:szCs w:val="24"/>
              </w:rPr>
              <w:t>XXXXXXXX</w:t>
            </w:r>
          </w:p>
        </w:tc>
      </w:tr>
      <w:tr w:rsidR="00484C26" w:rsidRPr="00484C26" w:rsidTr="00484C2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 xml:space="preserve">OBJETIVOS: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both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CONTEÚDO DO CURSO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Horas Trabalhadas</w:t>
            </w: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Quinta-feira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Sexta-feira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Segunda-feira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Terça-feira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18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Quarta-feira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jc w:val="center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XX/XX/2022</w:t>
            </w:r>
          </w:p>
        </w:tc>
        <w:tc>
          <w:tcPr>
            <w:tcW w:w="527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pStyle w:val="PargrafodaLista1"/>
              <w:spacing w:after="0" w:line="240" w:lineRule="auto"/>
              <w:ind w:left="0"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METODOLOGIA</w:t>
            </w:r>
            <w:r w:rsidRPr="00484C26">
              <w:rPr>
                <w:rFonts w:asciiTheme="minorHAnsi" w:hAnsiTheme="minorHAnsi" w:cs="Calibri"/>
                <w:sz w:val="24"/>
                <w:szCs w:val="24"/>
              </w:rPr>
              <w:t>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RECURSOS DIDÁTICOS: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AVALIAÇÃO (OBRIGATÓRIA):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70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b/>
                <w:sz w:val="24"/>
                <w:szCs w:val="24"/>
              </w:rPr>
              <w:t>BIBLIOGRAFIA: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484C26" w:rsidRPr="00484C26" w:rsidTr="00484C26">
        <w:trPr>
          <w:jc w:val="center"/>
        </w:trPr>
        <w:tc>
          <w:tcPr>
            <w:tcW w:w="2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 xml:space="preserve">DATA: </w:t>
            </w:r>
          </w:p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70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C26" w:rsidRPr="00484C26" w:rsidRDefault="00484C26" w:rsidP="00484C26">
            <w:pPr>
              <w:spacing w:after="0" w:line="240" w:lineRule="auto"/>
              <w:ind w:right="6"/>
              <w:rPr>
                <w:rFonts w:asciiTheme="minorHAnsi" w:hAnsiTheme="minorHAnsi" w:cs="Calibri"/>
                <w:sz w:val="24"/>
                <w:szCs w:val="24"/>
              </w:rPr>
            </w:pPr>
            <w:r w:rsidRPr="00484C26">
              <w:rPr>
                <w:rFonts w:asciiTheme="minorHAnsi" w:hAnsiTheme="minorHAnsi" w:cs="Calibri"/>
                <w:sz w:val="24"/>
                <w:szCs w:val="24"/>
              </w:rPr>
              <w:t>ASSINATURA:</w:t>
            </w:r>
          </w:p>
        </w:tc>
      </w:tr>
    </w:tbl>
    <w:p w:rsidR="005458B9" w:rsidRDefault="005458B9" w:rsidP="00B001D7">
      <w:pPr>
        <w:pStyle w:val="Rodap"/>
        <w:rPr>
          <w:rFonts w:asciiTheme="minorHAnsi" w:hAnsiTheme="minorHAnsi"/>
          <w:b/>
          <w:sz w:val="24"/>
          <w:szCs w:val="24"/>
        </w:rPr>
      </w:pPr>
    </w:p>
    <w:sectPr w:rsidR="005458B9" w:rsidSect="00B001D7">
      <w:headerReference w:type="default" r:id="rId9"/>
      <w:footerReference w:type="default" r:id="rId10"/>
      <w:pgSz w:w="11906" w:h="16838"/>
      <w:pgMar w:top="1560" w:right="707" w:bottom="426" w:left="1134" w:header="142" w:footer="147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4AC" w:rsidRDefault="003B14AC">
      <w:pPr>
        <w:spacing w:after="0" w:line="240" w:lineRule="auto"/>
      </w:pPr>
      <w:r>
        <w:separator/>
      </w:r>
    </w:p>
  </w:endnote>
  <w:endnote w:type="continuationSeparator" w:id="0">
    <w:p w:rsidR="003B14AC" w:rsidRDefault="003B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</w:p>
  <w:p w:rsidR="00634EF4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Rua Vera Paz</w:t>
    </w:r>
    <w:r w:rsidRPr="008E7FA5">
      <w:rPr>
        <w:rFonts w:cs="Calibri"/>
        <w:sz w:val="18"/>
        <w:szCs w:val="18"/>
      </w:rPr>
      <w:t>,</w:t>
    </w:r>
    <w:r>
      <w:rPr>
        <w:rFonts w:cs="Calibri"/>
        <w:sz w:val="18"/>
        <w:szCs w:val="18"/>
      </w:rPr>
      <w:t xml:space="preserve"> s/n, bairro </w:t>
    </w:r>
    <w:proofErr w:type="spellStart"/>
    <w:proofErr w:type="gramStart"/>
    <w:r>
      <w:rPr>
        <w:rFonts w:cs="Calibri"/>
        <w:sz w:val="18"/>
        <w:szCs w:val="18"/>
      </w:rPr>
      <w:t>Salé</w:t>
    </w:r>
    <w:proofErr w:type="spellEnd"/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>
      <w:rPr>
        <w:rFonts w:cs="Calibri"/>
        <w:sz w:val="18"/>
        <w:szCs w:val="18"/>
      </w:rPr>
      <w:t>Bloco Modular Tapajós II, Sala 251-</w:t>
    </w:r>
    <w:proofErr w:type="gramStart"/>
    <w:r>
      <w:rPr>
        <w:rFonts w:cs="Calibri"/>
        <w:sz w:val="18"/>
        <w:szCs w:val="18"/>
      </w:rPr>
      <w:t>B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sz w:val="18"/>
        <w:szCs w:val="18"/>
      </w:rPr>
    </w:pPr>
    <w:r w:rsidRPr="002D000F">
      <w:rPr>
        <w:rFonts w:cs="Calibri"/>
        <w:i/>
        <w:sz w:val="18"/>
        <w:szCs w:val="18"/>
      </w:rPr>
      <w:t>Campus</w:t>
    </w:r>
    <w:r w:rsidRPr="008E7FA5">
      <w:rPr>
        <w:rFonts w:cs="Calibri"/>
        <w:sz w:val="18"/>
        <w:szCs w:val="18"/>
      </w:rPr>
      <w:t xml:space="preserve"> Santarém, Unidade </w:t>
    </w:r>
    <w:proofErr w:type="gramStart"/>
    <w:r>
      <w:rPr>
        <w:rFonts w:cs="Calibri"/>
        <w:sz w:val="18"/>
        <w:szCs w:val="18"/>
      </w:rPr>
      <w:t>Tapajós</w:t>
    </w:r>
    <w:proofErr w:type="gramEnd"/>
  </w:p>
  <w:p w:rsidR="00634EF4" w:rsidRPr="008E7FA5" w:rsidRDefault="00634EF4" w:rsidP="008E7FA5">
    <w:pPr>
      <w:pStyle w:val="Rodap"/>
      <w:jc w:val="center"/>
      <w:rPr>
        <w:rFonts w:cs="Calibri"/>
        <w:i/>
        <w:sz w:val="18"/>
        <w:szCs w:val="18"/>
      </w:rPr>
    </w:pPr>
    <w:r w:rsidRPr="008E7FA5">
      <w:rPr>
        <w:rFonts w:cs="Calibri"/>
        <w:i/>
        <w:sz w:val="18"/>
        <w:szCs w:val="18"/>
      </w:rPr>
      <w:t>cdd</w:t>
    </w:r>
    <w:r w:rsidRPr="008E7FA5">
      <w:rPr>
        <w:rFonts w:cs="Calibri"/>
        <w:i/>
        <w:iCs/>
        <w:sz w:val="18"/>
        <w:szCs w:val="18"/>
      </w:rPr>
      <w:t>@ufopa.edu.br</w:t>
    </w:r>
    <w:r w:rsidRPr="008E7FA5">
      <w:rPr>
        <w:rFonts w:cs="Calibri"/>
        <w:i/>
        <w:sz w:val="18"/>
        <w:szCs w:val="18"/>
      </w:rPr>
      <w:t xml:space="preserve"> </w:t>
    </w:r>
  </w:p>
  <w:p w:rsidR="00634EF4" w:rsidRPr="008E7FA5" w:rsidRDefault="00634EF4" w:rsidP="008E7FA5">
    <w:pPr>
      <w:pStyle w:val="Rodap"/>
      <w:jc w:val="right"/>
      <w:rPr>
        <w:rFonts w:cs="Calibri"/>
        <w:sz w:val="18"/>
        <w:szCs w:val="18"/>
      </w:rPr>
    </w:pPr>
    <w:r w:rsidRPr="008E7FA5">
      <w:rPr>
        <w:rFonts w:cs="Calibri"/>
        <w:sz w:val="18"/>
        <w:szCs w:val="18"/>
      </w:rPr>
      <w:t xml:space="preserve">Página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PAGE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B001D7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  <w:r w:rsidRPr="008E7FA5">
      <w:rPr>
        <w:rFonts w:cs="Calibri"/>
        <w:sz w:val="18"/>
        <w:szCs w:val="18"/>
      </w:rPr>
      <w:t xml:space="preserve"> de </w:t>
    </w:r>
    <w:r w:rsidRPr="008E7FA5">
      <w:rPr>
        <w:rFonts w:cs="Calibri"/>
        <w:b/>
        <w:bCs/>
        <w:sz w:val="18"/>
        <w:szCs w:val="18"/>
      </w:rPr>
      <w:fldChar w:fldCharType="begin"/>
    </w:r>
    <w:r w:rsidRPr="008E7FA5">
      <w:rPr>
        <w:rFonts w:cs="Calibri"/>
        <w:b/>
        <w:bCs/>
        <w:sz w:val="18"/>
        <w:szCs w:val="18"/>
      </w:rPr>
      <w:instrText>NUMPAGES</w:instrText>
    </w:r>
    <w:r w:rsidRPr="008E7FA5">
      <w:rPr>
        <w:rFonts w:cs="Calibri"/>
        <w:b/>
        <w:bCs/>
        <w:sz w:val="18"/>
        <w:szCs w:val="18"/>
      </w:rPr>
      <w:fldChar w:fldCharType="separate"/>
    </w:r>
    <w:r w:rsidR="00B001D7">
      <w:rPr>
        <w:rFonts w:cs="Calibri"/>
        <w:b/>
        <w:bCs/>
        <w:noProof/>
        <w:sz w:val="18"/>
        <w:szCs w:val="18"/>
      </w:rPr>
      <w:t>1</w:t>
    </w:r>
    <w:r w:rsidRPr="008E7FA5">
      <w:rPr>
        <w:rFonts w:cs="Calibri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4AC" w:rsidRDefault="003B14AC">
      <w:pPr>
        <w:spacing w:after="0" w:line="240" w:lineRule="auto"/>
      </w:pPr>
      <w:r>
        <w:separator/>
      </w:r>
    </w:p>
  </w:footnote>
  <w:footnote w:type="continuationSeparator" w:id="0">
    <w:p w:rsidR="003B14AC" w:rsidRDefault="003B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EF4" w:rsidRPr="008E7FA5" w:rsidRDefault="00634EF4" w:rsidP="008E7FA5">
    <w:pPr>
      <w:tabs>
        <w:tab w:val="left" w:pos="864"/>
        <w:tab w:val="left" w:pos="1290"/>
        <w:tab w:val="left" w:pos="2204"/>
        <w:tab w:val="center" w:pos="4890"/>
      </w:tabs>
      <w:spacing w:after="0" w:line="240" w:lineRule="auto"/>
      <w:jc w:val="center"/>
      <w:rPr>
        <w:rFonts w:cs="Calibri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4ADA4D13" wp14:editId="33CB9E1B">
          <wp:extent cx="585470" cy="614680"/>
          <wp:effectExtent l="0" t="0" r="5080" b="0"/>
          <wp:docPr id="1" name="Imagem 1" descr="Descrição: C:\Users\Usuário\Desktop\12894fb9bf2530ca717d4b2194f135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C:\Users\Usuário\Desktop\12894fb9bf2530ca717d4b2194f1356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47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Universidade Federal do Oeste do Pará</w:t>
    </w:r>
  </w:p>
  <w:p w:rsidR="00634EF4" w:rsidRPr="008E7FA5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proofErr w:type="spellStart"/>
    <w:r w:rsidRPr="008E7FA5">
      <w:rPr>
        <w:rFonts w:cs="Calibri"/>
        <w:sz w:val="20"/>
        <w:szCs w:val="20"/>
      </w:rPr>
      <w:t>Pró-Reitoria</w:t>
    </w:r>
    <w:proofErr w:type="spellEnd"/>
    <w:r w:rsidRPr="008E7FA5">
      <w:rPr>
        <w:rFonts w:cs="Calibri"/>
        <w:sz w:val="20"/>
        <w:szCs w:val="20"/>
      </w:rPr>
      <w:t xml:space="preserve"> de Gestão de Pessoas</w:t>
    </w:r>
  </w:p>
  <w:p w:rsidR="00634EF4" w:rsidRPr="008E7FA5" w:rsidRDefault="00634EF4" w:rsidP="00783294">
    <w:pPr>
      <w:pStyle w:val="Cabealho"/>
      <w:tabs>
        <w:tab w:val="center" w:pos="4961"/>
        <w:tab w:val="left" w:pos="6863"/>
      </w:tabs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Diretoria de Gestão de Pessoas</w:t>
    </w:r>
  </w:p>
  <w:p w:rsidR="00634EF4" w:rsidRDefault="00634EF4" w:rsidP="00783294">
    <w:pPr>
      <w:pStyle w:val="Cabealho"/>
      <w:spacing w:after="0" w:line="240" w:lineRule="auto"/>
      <w:jc w:val="center"/>
      <w:rPr>
        <w:rFonts w:cs="Calibri"/>
        <w:sz w:val="20"/>
        <w:szCs w:val="20"/>
      </w:rPr>
    </w:pPr>
    <w:r w:rsidRPr="008E7FA5">
      <w:rPr>
        <w:rFonts w:cs="Calibri"/>
        <w:sz w:val="20"/>
        <w:szCs w:val="20"/>
      </w:rPr>
      <w:t>Coordenação de Desempenho e Desenvolvimento</w:t>
    </w:r>
  </w:p>
  <w:p w:rsidR="00634EF4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  <w:p w:rsidR="00634EF4" w:rsidRPr="008E7FA5" w:rsidRDefault="00634EF4" w:rsidP="008E7FA5">
    <w:pPr>
      <w:pStyle w:val="Cabealho"/>
      <w:spacing w:after="0" w:line="240" w:lineRule="auto"/>
      <w:jc w:val="center"/>
      <w:rPr>
        <w:rFonts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3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3EA16187"/>
    <w:multiLevelType w:val="multilevel"/>
    <w:tmpl w:val="263C59A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10"/>
    <w:rsid w:val="000272CF"/>
    <w:rsid w:val="000464C4"/>
    <w:rsid w:val="00061A63"/>
    <w:rsid w:val="00066F2C"/>
    <w:rsid w:val="00074E88"/>
    <w:rsid w:val="00084B8D"/>
    <w:rsid w:val="000A03BF"/>
    <w:rsid w:val="000A6BD3"/>
    <w:rsid w:val="000B04E6"/>
    <w:rsid w:val="000B11FB"/>
    <w:rsid w:val="000B45BD"/>
    <w:rsid w:val="000F1E2D"/>
    <w:rsid w:val="000F3ED3"/>
    <w:rsid w:val="0010125C"/>
    <w:rsid w:val="00112E12"/>
    <w:rsid w:val="001234AD"/>
    <w:rsid w:val="0012376A"/>
    <w:rsid w:val="00132CD2"/>
    <w:rsid w:val="00135663"/>
    <w:rsid w:val="00163851"/>
    <w:rsid w:val="001737DB"/>
    <w:rsid w:val="001B3EA9"/>
    <w:rsid w:val="001B4DDC"/>
    <w:rsid w:val="001E008F"/>
    <w:rsid w:val="00214298"/>
    <w:rsid w:val="00216CCB"/>
    <w:rsid w:val="00220464"/>
    <w:rsid w:val="00234E71"/>
    <w:rsid w:val="002438E2"/>
    <w:rsid w:val="00261B55"/>
    <w:rsid w:val="00267FBA"/>
    <w:rsid w:val="00273AE7"/>
    <w:rsid w:val="00282029"/>
    <w:rsid w:val="0028381E"/>
    <w:rsid w:val="0028635F"/>
    <w:rsid w:val="002A56F6"/>
    <w:rsid w:val="002C157F"/>
    <w:rsid w:val="002C7F6A"/>
    <w:rsid w:val="002D000F"/>
    <w:rsid w:val="002D6441"/>
    <w:rsid w:val="002E7FF6"/>
    <w:rsid w:val="002F6822"/>
    <w:rsid w:val="00324DA0"/>
    <w:rsid w:val="0034105F"/>
    <w:rsid w:val="00345004"/>
    <w:rsid w:val="00355FFA"/>
    <w:rsid w:val="00356FBE"/>
    <w:rsid w:val="00360D68"/>
    <w:rsid w:val="00364A8A"/>
    <w:rsid w:val="003B14AC"/>
    <w:rsid w:val="003C2ABB"/>
    <w:rsid w:val="003C2F69"/>
    <w:rsid w:val="003D5510"/>
    <w:rsid w:val="003D65B9"/>
    <w:rsid w:val="003E7C50"/>
    <w:rsid w:val="004024B4"/>
    <w:rsid w:val="004278D1"/>
    <w:rsid w:val="004320D3"/>
    <w:rsid w:val="00441E9E"/>
    <w:rsid w:val="00445113"/>
    <w:rsid w:val="00451DA9"/>
    <w:rsid w:val="00473EC9"/>
    <w:rsid w:val="00484C26"/>
    <w:rsid w:val="004863B6"/>
    <w:rsid w:val="004C21C0"/>
    <w:rsid w:val="004D2B5D"/>
    <w:rsid w:val="004D7293"/>
    <w:rsid w:val="004F5C3B"/>
    <w:rsid w:val="005458B9"/>
    <w:rsid w:val="00554062"/>
    <w:rsid w:val="00583DCE"/>
    <w:rsid w:val="005A6F8D"/>
    <w:rsid w:val="005B41DE"/>
    <w:rsid w:val="005D6869"/>
    <w:rsid w:val="005F61DE"/>
    <w:rsid w:val="00616766"/>
    <w:rsid w:val="00634EF4"/>
    <w:rsid w:val="00636353"/>
    <w:rsid w:val="00640735"/>
    <w:rsid w:val="00691CAA"/>
    <w:rsid w:val="0069660C"/>
    <w:rsid w:val="006C4DE6"/>
    <w:rsid w:val="006D252B"/>
    <w:rsid w:val="006D29B3"/>
    <w:rsid w:val="006E3DB0"/>
    <w:rsid w:val="006F1DE9"/>
    <w:rsid w:val="006F788D"/>
    <w:rsid w:val="00711C55"/>
    <w:rsid w:val="0073071B"/>
    <w:rsid w:val="00740AD6"/>
    <w:rsid w:val="00751552"/>
    <w:rsid w:val="007627AE"/>
    <w:rsid w:val="0077122D"/>
    <w:rsid w:val="00783294"/>
    <w:rsid w:val="007B46D9"/>
    <w:rsid w:val="007C52CA"/>
    <w:rsid w:val="007F15DA"/>
    <w:rsid w:val="00802FE2"/>
    <w:rsid w:val="00810B04"/>
    <w:rsid w:val="00821A02"/>
    <w:rsid w:val="0087181C"/>
    <w:rsid w:val="008A706A"/>
    <w:rsid w:val="008C205C"/>
    <w:rsid w:val="008C5A64"/>
    <w:rsid w:val="008E7FA5"/>
    <w:rsid w:val="008F60C1"/>
    <w:rsid w:val="009243B4"/>
    <w:rsid w:val="0093663F"/>
    <w:rsid w:val="0096672C"/>
    <w:rsid w:val="009746C0"/>
    <w:rsid w:val="0099158D"/>
    <w:rsid w:val="009A5D13"/>
    <w:rsid w:val="009B1297"/>
    <w:rsid w:val="009B62B5"/>
    <w:rsid w:val="009C0471"/>
    <w:rsid w:val="00A15C5E"/>
    <w:rsid w:val="00A32104"/>
    <w:rsid w:val="00A51386"/>
    <w:rsid w:val="00A532D8"/>
    <w:rsid w:val="00A60676"/>
    <w:rsid w:val="00A77B6F"/>
    <w:rsid w:val="00A81DCF"/>
    <w:rsid w:val="00AA337A"/>
    <w:rsid w:val="00AB4D4F"/>
    <w:rsid w:val="00AD078A"/>
    <w:rsid w:val="00B001D7"/>
    <w:rsid w:val="00B23171"/>
    <w:rsid w:val="00B24A8D"/>
    <w:rsid w:val="00B25B0E"/>
    <w:rsid w:val="00B26FDB"/>
    <w:rsid w:val="00B30E1F"/>
    <w:rsid w:val="00B40A4D"/>
    <w:rsid w:val="00B65362"/>
    <w:rsid w:val="00B677D8"/>
    <w:rsid w:val="00B735DB"/>
    <w:rsid w:val="00B823F3"/>
    <w:rsid w:val="00B937AA"/>
    <w:rsid w:val="00B93B7E"/>
    <w:rsid w:val="00B93FAD"/>
    <w:rsid w:val="00BA0D11"/>
    <w:rsid w:val="00BC0E85"/>
    <w:rsid w:val="00BF3060"/>
    <w:rsid w:val="00C04384"/>
    <w:rsid w:val="00C22510"/>
    <w:rsid w:val="00C36189"/>
    <w:rsid w:val="00C55B66"/>
    <w:rsid w:val="00C56700"/>
    <w:rsid w:val="00C6715E"/>
    <w:rsid w:val="00C73966"/>
    <w:rsid w:val="00C75A29"/>
    <w:rsid w:val="00C847DA"/>
    <w:rsid w:val="00CA3A5D"/>
    <w:rsid w:val="00CC1756"/>
    <w:rsid w:val="00CC2855"/>
    <w:rsid w:val="00CE2862"/>
    <w:rsid w:val="00CE2931"/>
    <w:rsid w:val="00CE3A72"/>
    <w:rsid w:val="00D07753"/>
    <w:rsid w:val="00D10140"/>
    <w:rsid w:val="00D2385A"/>
    <w:rsid w:val="00D73B72"/>
    <w:rsid w:val="00DB3A61"/>
    <w:rsid w:val="00DC57DA"/>
    <w:rsid w:val="00DD770C"/>
    <w:rsid w:val="00DD7FA9"/>
    <w:rsid w:val="00DE3ACF"/>
    <w:rsid w:val="00DE7B65"/>
    <w:rsid w:val="00E10DD1"/>
    <w:rsid w:val="00E34098"/>
    <w:rsid w:val="00E67771"/>
    <w:rsid w:val="00E72DD3"/>
    <w:rsid w:val="00E768EF"/>
    <w:rsid w:val="00E91D0B"/>
    <w:rsid w:val="00EA591C"/>
    <w:rsid w:val="00ED1E5C"/>
    <w:rsid w:val="00EE07C6"/>
    <w:rsid w:val="00EE2619"/>
    <w:rsid w:val="00EE3098"/>
    <w:rsid w:val="00F0355D"/>
    <w:rsid w:val="00F0398F"/>
    <w:rsid w:val="00F15E5B"/>
    <w:rsid w:val="00F402E3"/>
    <w:rsid w:val="00F478CD"/>
    <w:rsid w:val="00F53DD1"/>
    <w:rsid w:val="00F86455"/>
    <w:rsid w:val="00F87245"/>
    <w:rsid w:val="00F925B8"/>
    <w:rsid w:val="00F96C2E"/>
    <w:rsid w:val="00FA0F46"/>
    <w:rsid w:val="00FD231A"/>
    <w:rsid w:val="00FD3ADE"/>
    <w:rsid w:val="00FE43AF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098"/>
    <w:pPr>
      <w:suppressAutoHyphens/>
      <w:spacing w:after="200" w:line="276" w:lineRule="auto"/>
    </w:pPr>
    <w:rPr>
      <w:rFonts w:ascii="Calibri" w:hAnsi="Calibri"/>
      <w:color w:val="00000A"/>
      <w:sz w:val="22"/>
      <w:szCs w:val="22"/>
      <w:lang w:eastAsia="zh-CN"/>
    </w:rPr>
  </w:style>
  <w:style w:type="paragraph" w:styleId="Ttulo1">
    <w:name w:val="heading 1"/>
    <w:next w:val="Normal"/>
    <w:link w:val="Ttulo1Char"/>
    <w:uiPriority w:val="9"/>
    <w:qFormat/>
    <w:rsid w:val="00484C26"/>
    <w:pPr>
      <w:keepNext/>
      <w:keepLines/>
      <w:spacing w:line="259" w:lineRule="auto"/>
      <w:ind w:left="86" w:hanging="10"/>
      <w:jc w:val="center"/>
      <w:outlineLvl w:val="0"/>
    </w:pPr>
    <w:rPr>
      <w:b/>
      <w:color w:val="00000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pacing w:val="-3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pacing w:val="-3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b/>
      <w:sz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4"/>
    </w:rPr>
  </w:style>
  <w:style w:type="character" w:customStyle="1" w:styleId="WW8Num11z0">
    <w:name w:val="WW8Num11z0"/>
    <w:rPr>
      <w:rFonts w:ascii="Times New Roman" w:hAnsi="Times New Roman" w:cs="Times New Roman"/>
      <w:b/>
      <w:spacing w:val="-6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 w:hint="default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 w:hint="default"/>
      <w:b/>
      <w:sz w:val="24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ascii="Times New Roman" w:hAnsi="Times New Roman" w:cs="Times New Roman"/>
      <w:b/>
      <w:sz w:val="24"/>
    </w:rPr>
  </w:style>
  <w:style w:type="character" w:customStyle="1" w:styleId="ListLabel2">
    <w:name w:val="ListLabel 2"/>
    <w:rPr>
      <w:rFonts w:ascii="Times New Roman" w:hAnsi="Times New Roman" w:cs="Symbol"/>
      <w:sz w:val="24"/>
    </w:rPr>
  </w:style>
  <w:style w:type="character" w:customStyle="1" w:styleId="ListLabel3">
    <w:name w:val="ListLabel 3"/>
    <w:rPr>
      <w:rFonts w:ascii="Times New Roman" w:hAnsi="Times New Roman" w:cs="Symbol"/>
      <w:sz w:val="24"/>
    </w:rPr>
  </w:style>
  <w:style w:type="character" w:customStyle="1" w:styleId="ListLabel4">
    <w:name w:val="ListLabel 4"/>
    <w:rPr>
      <w:rFonts w:ascii="Times New Roman" w:hAnsi="Times New Roman" w:cs="Symbol"/>
      <w:sz w:val="24"/>
    </w:rPr>
  </w:style>
  <w:style w:type="character" w:customStyle="1" w:styleId="ListLabel5">
    <w:name w:val="ListLabel 5"/>
    <w:rPr>
      <w:rFonts w:ascii="Times New Roman" w:hAnsi="Times New Roman" w:cs="Symbol"/>
    </w:rPr>
  </w:style>
  <w:style w:type="character" w:customStyle="1" w:styleId="ListLabel6">
    <w:name w:val="ListLabel 6"/>
    <w:rPr>
      <w:rFonts w:ascii="Times New Roman" w:hAnsi="Times New Roman" w:cs="Symbol"/>
      <w:sz w:val="24"/>
    </w:rPr>
  </w:style>
  <w:style w:type="character" w:customStyle="1" w:styleId="ListLabel7">
    <w:name w:val="ListLabel 7"/>
    <w:rPr>
      <w:rFonts w:ascii="Times New Roman" w:hAnsi="Times New Roman" w:cs="Symbol"/>
      <w:sz w:val="24"/>
    </w:rPr>
  </w:style>
  <w:style w:type="character" w:customStyle="1" w:styleId="ListLabel8">
    <w:name w:val="ListLabel 8"/>
    <w:rPr>
      <w:rFonts w:ascii="Times New Roman" w:hAnsi="Times New Roman" w:cs="Symbol"/>
      <w:sz w:val="24"/>
    </w:rPr>
  </w:style>
  <w:style w:type="character" w:customStyle="1" w:styleId="ListLabel9">
    <w:name w:val="ListLabel 9"/>
    <w:rPr>
      <w:rFonts w:ascii="Times New Roman" w:hAnsi="Times New Roman" w:cs="Symbol"/>
      <w:b/>
      <w:sz w:val="24"/>
    </w:rPr>
  </w:style>
  <w:style w:type="character" w:customStyle="1" w:styleId="ListLabel10">
    <w:name w:val="ListLabel 10"/>
    <w:rPr>
      <w:rFonts w:ascii="Times New Roman" w:hAnsi="Times New Roman" w:cs="Symbol"/>
      <w:sz w:val="24"/>
    </w:rPr>
  </w:style>
  <w:style w:type="character" w:customStyle="1" w:styleId="ListLabel11">
    <w:name w:val="ListLabel 11"/>
    <w:rPr>
      <w:rFonts w:ascii="Times New Roman" w:hAnsi="Times New Roman" w:cs="Times New Roman"/>
      <w:b/>
      <w:sz w:val="24"/>
    </w:rPr>
  </w:style>
  <w:style w:type="character" w:customStyle="1" w:styleId="ListLabel12">
    <w:name w:val="ListLabel 12"/>
    <w:rPr>
      <w:rFonts w:ascii="Arial" w:hAnsi="Arial"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Symbol"/>
      <w:sz w:val="24"/>
    </w:rPr>
  </w:style>
  <w:style w:type="character" w:customStyle="1" w:styleId="ListLabel22">
    <w:name w:val="ListLabel 22"/>
    <w:rPr>
      <w:rFonts w:ascii="Times New Roman" w:hAnsi="Times New Roman" w:cs="Symbol"/>
      <w:sz w:val="24"/>
    </w:rPr>
  </w:style>
  <w:style w:type="character" w:customStyle="1" w:styleId="ListLabel23">
    <w:name w:val="ListLabel 23"/>
    <w:rPr>
      <w:rFonts w:ascii="Times New Roman" w:hAnsi="Times New Roman" w:cs="Symbol"/>
      <w:sz w:val="24"/>
    </w:rPr>
  </w:style>
  <w:style w:type="character" w:customStyle="1" w:styleId="ListLabel24">
    <w:name w:val="ListLabel 24"/>
    <w:rPr>
      <w:rFonts w:ascii="Times New Roman" w:hAnsi="Times New Roman" w:cs="Symbol"/>
    </w:rPr>
  </w:style>
  <w:style w:type="character" w:customStyle="1" w:styleId="ListLabel25">
    <w:name w:val="ListLabel 25"/>
    <w:rPr>
      <w:rFonts w:ascii="Times New Roman" w:hAnsi="Times New Roman" w:cs="Symbol"/>
      <w:sz w:val="24"/>
    </w:rPr>
  </w:style>
  <w:style w:type="character" w:customStyle="1" w:styleId="ListLabel26">
    <w:name w:val="ListLabel 26"/>
    <w:rPr>
      <w:rFonts w:ascii="Times New Roman" w:hAnsi="Times New Roman" w:cs="Symbol"/>
      <w:sz w:val="24"/>
    </w:rPr>
  </w:style>
  <w:style w:type="character" w:customStyle="1" w:styleId="ListLabel27">
    <w:name w:val="ListLabel 27"/>
    <w:rPr>
      <w:rFonts w:ascii="Times New Roman" w:hAnsi="Times New Roman" w:cs="Symbol"/>
      <w:sz w:val="24"/>
    </w:rPr>
  </w:style>
  <w:style w:type="character" w:customStyle="1" w:styleId="ListLabel28">
    <w:name w:val="ListLabel 28"/>
    <w:rPr>
      <w:rFonts w:ascii="Times New Roman" w:hAnsi="Times New Roman" w:cs="Symbol"/>
      <w:b/>
      <w:sz w:val="24"/>
    </w:rPr>
  </w:style>
  <w:style w:type="character" w:customStyle="1" w:styleId="ListLabel29">
    <w:name w:val="ListLabel 29"/>
    <w:rPr>
      <w:rFonts w:ascii="Times New Roman" w:hAnsi="Times New Roman" w:cs="Symbol"/>
      <w:sz w:val="24"/>
    </w:rPr>
  </w:style>
  <w:style w:type="character" w:customStyle="1" w:styleId="ListLabel30">
    <w:name w:val="ListLabel 30"/>
    <w:rPr>
      <w:rFonts w:ascii="Times New Roman" w:hAnsi="Times New Roman" w:cs="Times New Roman"/>
      <w:b/>
      <w:sz w:val="24"/>
    </w:rPr>
  </w:style>
  <w:style w:type="character" w:customStyle="1" w:styleId="ListLabel31">
    <w:name w:val="ListLabel 31"/>
    <w:rPr>
      <w:rFonts w:cs="Symbol"/>
      <w:sz w:val="24"/>
    </w:rPr>
  </w:style>
  <w:style w:type="character" w:customStyle="1" w:styleId="ListLabel32">
    <w:name w:val="ListLabel 32"/>
    <w:rPr>
      <w:rFonts w:cs="Symbol"/>
      <w:sz w:val="24"/>
    </w:rPr>
  </w:style>
  <w:style w:type="character" w:customStyle="1" w:styleId="ListLabel33">
    <w:name w:val="ListLabel 33"/>
    <w:rPr>
      <w:rFonts w:cs="Symbol"/>
      <w:sz w:val="24"/>
    </w:rPr>
  </w:style>
  <w:style w:type="character" w:customStyle="1" w:styleId="ListLabel34">
    <w:name w:val="ListLabel 34"/>
    <w:rPr>
      <w:rFonts w:ascii="Times New Roman" w:hAnsi="Times New Roman" w:cs="Symbol"/>
      <w:sz w:val="24"/>
    </w:rPr>
  </w:style>
  <w:style w:type="character" w:customStyle="1" w:styleId="ListLabel35">
    <w:name w:val="ListLabel 35"/>
    <w:rPr>
      <w:rFonts w:cs="Symbol"/>
      <w:sz w:val="24"/>
    </w:rPr>
  </w:style>
  <w:style w:type="character" w:customStyle="1" w:styleId="ListLabel36">
    <w:name w:val="ListLabel 36"/>
    <w:rPr>
      <w:rFonts w:cs="Symbol"/>
      <w:sz w:val="24"/>
    </w:rPr>
  </w:style>
  <w:style w:type="character" w:customStyle="1" w:styleId="ListLabel37">
    <w:name w:val="ListLabel 37"/>
    <w:rPr>
      <w:rFonts w:cs="Symbol"/>
      <w:sz w:val="24"/>
    </w:rPr>
  </w:style>
  <w:style w:type="character" w:customStyle="1" w:styleId="ListLabel38">
    <w:name w:val="ListLabel 38"/>
    <w:rPr>
      <w:rFonts w:cs="Symbol"/>
      <w:b/>
      <w:sz w:val="24"/>
    </w:rPr>
  </w:style>
  <w:style w:type="character" w:customStyle="1" w:styleId="ListLabel39">
    <w:name w:val="ListLabel 39"/>
    <w:rPr>
      <w:rFonts w:cs="Symbol"/>
      <w:sz w:val="24"/>
    </w:rPr>
  </w:style>
  <w:style w:type="character" w:customStyle="1" w:styleId="ListLabel40">
    <w:name w:val="ListLabel 40"/>
    <w:rPr>
      <w:b/>
      <w:sz w:val="24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TextodecomentrioChar">
    <w:name w:val="Texto de comentário Char"/>
    <w:rPr>
      <w:color w:val="00000A"/>
      <w:sz w:val="20"/>
      <w:szCs w:val="20"/>
    </w:rPr>
  </w:style>
  <w:style w:type="character" w:customStyle="1" w:styleId="AssuntodocomentrioChar">
    <w:name w:val="Assunto do comentário Char"/>
    <w:rPr>
      <w:b/>
      <w:bCs/>
      <w:color w:val="00000A"/>
      <w:sz w:val="20"/>
      <w:szCs w:val="20"/>
    </w:rPr>
  </w:style>
  <w:style w:type="character" w:styleId="Hyperlink">
    <w:name w:val="Hyperlink"/>
    <w:rPr>
      <w:color w:val="000080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spacing w:after="0"/>
      <w:ind w:left="720" w:firstLine="360"/>
      <w:contextualSpacing/>
    </w:pPr>
  </w:style>
  <w:style w:type="paragraph" w:customStyle="1" w:styleId="Contedodatabela">
    <w:name w:val="Conteúdo da tabela"/>
    <w:basedOn w:val="Normal"/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Contedodequadro">
    <w:name w:val="Conteúdo de quadro"/>
    <w:basedOn w:val="Corpodetexto"/>
  </w:style>
  <w:style w:type="paragraph" w:customStyle="1" w:styleId="Contedodoquadro">
    <w:name w:val="Conteúdo do quadro"/>
    <w:basedOn w:val="Normal"/>
  </w:style>
  <w:style w:type="paragraph" w:customStyle="1" w:styleId="Ttulodetabela">
    <w:name w:val="Título de tabela"/>
    <w:basedOn w:val="Contedodatabela"/>
  </w:style>
  <w:style w:type="paragraph" w:customStyle="1" w:styleId="Textodecomentrio1">
    <w:name w:val="Texto de comentário1"/>
    <w:basedOn w:val="Normal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MenoPendente">
    <w:name w:val="Menção Pendente"/>
    <w:uiPriority w:val="99"/>
    <w:semiHidden/>
    <w:unhideWhenUsed/>
    <w:rsid w:val="00C22510"/>
    <w:rPr>
      <w:color w:val="605E5C"/>
      <w:shd w:val="clear" w:color="auto" w:fill="E1DFDD"/>
    </w:rPr>
  </w:style>
  <w:style w:type="character" w:customStyle="1" w:styleId="CabealhoChar">
    <w:name w:val="Cabeçalho Char"/>
    <w:link w:val="Cabealho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character" w:customStyle="1" w:styleId="RodapChar">
    <w:name w:val="Rodapé Char"/>
    <w:link w:val="Rodap"/>
    <w:uiPriority w:val="99"/>
    <w:rsid w:val="008E7FA5"/>
    <w:rPr>
      <w:rFonts w:ascii="Calibri" w:hAnsi="Calibri"/>
      <w:color w:val="00000A"/>
      <w:sz w:val="22"/>
      <w:szCs w:val="22"/>
      <w:lang w:eastAsia="zh-CN"/>
    </w:rPr>
  </w:style>
  <w:style w:type="table" w:styleId="Tabelacomgrade">
    <w:name w:val="Table Grid"/>
    <w:basedOn w:val="Tabelanormal"/>
    <w:uiPriority w:val="39"/>
    <w:rsid w:val="002F68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uiPriority w:val="99"/>
    <w:semiHidden/>
    <w:unhideWhenUsed/>
    <w:rsid w:val="00356FBE"/>
    <w:rPr>
      <w:color w:val="954F72"/>
      <w:u w:val="single"/>
    </w:rPr>
  </w:style>
  <w:style w:type="table" w:customStyle="1" w:styleId="TableNormal">
    <w:name w:val="Table Normal"/>
    <w:rsid w:val="004D7293"/>
    <w:rPr>
      <w:rFonts w:ascii="Calibri" w:eastAsia="SimSun" w:hAnsi="Calibri" w:cs="Mangal"/>
      <w:sz w:val="22"/>
      <w:szCs w:val="22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qFormat/>
    <w:rsid w:val="00484C26"/>
    <w:rPr>
      <w:b/>
      <w:color w:val="00000A"/>
      <w:sz w:val="22"/>
      <w:szCs w:val="22"/>
    </w:rPr>
  </w:style>
  <w:style w:type="paragraph" w:customStyle="1" w:styleId="PargrafodaLista1">
    <w:name w:val="Parágrafo da Lista1"/>
    <w:basedOn w:val="Normal"/>
    <w:qFormat/>
    <w:rsid w:val="00484C26"/>
    <w:pPr>
      <w:ind w:left="720"/>
      <w:contextualSpacing/>
    </w:pPr>
    <w:rPr>
      <w:rFonts w:eastAsia="Calibri" w:cs="font477"/>
      <w:color w:val="auto"/>
      <w:kern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6DCB9-BAF3-42DD-AC79-D0F87CAD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Usuário</cp:lastModifiedBy>
  <cp:revision>2</cp:revision>
  <cp:lastPrinted>2022-04-07T13:42:00Z</cp:lastPrinted>
  <dcterms:created xsi:type="dcterms:W3CDTF">2022-04-25T12:26:00Z</dcterms:created>
  <dcterms:modified xsi:type="dcterms:W3CDTF">2022-04-25T12:26:00Z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