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6822" w:rsidRPr="00484C26" w:rsidRDefault="004320D3" w:rsidP="008E7FA5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ANEXO VII – </w:t>
      </w:r>
      <w:r w:rsidR="006D29B3" w:rsidRPr="00484C26">
        <w:rPr>
          <w:rFonts w:asciiTheme="minorHAnsi" w:hAnsiTheme="minorHAnsi"/>
          <w:b/>
          <w:sz w:val="24"/>
          <w:szCs w:val="24"/>
        </w:rPr>
        <w:t>Modelo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D29B3" w:rsidRPr="00484C26">
        <w:rPr>
          <w:rFonts w:asciiTheme="minorHAnsi" w:hAnsiTheme="minorHAnsi"/>
          <w:b/>
          <w:sz w:val="24"/>
          <w:szCs w:val="24"/>
        </w:rPr>
        <w:t>de Recurso</w:t>
      </w:r>
    </w:p>
    <w:p w:rsidR="004D7293" w:rsidRPr="00484C26" w:rsidRDefault="004D7293" w:rsidP="004D7293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484C26">
        <w:rPr>
          <w:rFonts w:asciiTheme="minorHAnsi" w:hAnsiTheme="minorHAnsi"/>
          <w:bCs/>
          <w:sz w:val="24"/>
          <w:szCs w:val="24"/>
        </w:rPr>
        <w:t xml:space="preserve">(Edital Nº </w:t>
      </w:r>
      <w:r w:rsidR="00484C26" w:rsidRPr="00484C26">
        <w:rPr>
          <w:rFonts w:asciiTheme="minorHAnsi" w:hAnsiTheme="minorHAnsi"/>
          <w:bCs/>
          <w:sz w:val="24"/>
          <w:szCs w:val="24"/>
        </w:rPr>
        <w:t>0</w:t>
      </w:r>
      <w:r w:rsidR="00445113">
        <w:rPr>
          <w:rFonts w:asciiTheme="minorHAnsi" w:hAnsiTheme="minorHAnsi"/>
          <w:bCs/>
          <w:sz w:val="24"/>
          <w:szCs w:val="24"/>
        </w:rPr>
        <w:t>4</w:t>
      </w:r>
      <w:r w:rsidRPr="00484C26">
        <w:rPr>
          <w:rFonts w:asciiTheme="minorHAnsi" w:hAnsiTheme="minorHAnsi"/>
          <w:bCs/>
          <w:sz w:val="24"/>
          <w:szCs w:val="24"/>
        </w:rPr>
        <w:t>/202</w:t>
      </w:r>
      <w:r w:rsidR="00484C26" w:rsidRPr="00484C26">
        <w:rPr>
          <w:rFonts w:asciiTheme="minorHAnsi" w:hAnsiTheme="minorHAnsi"/>
          <w:bCs/>
          <w:sz w:val="24"/>
          <w:szCs w:val="24"/>
        </w:rPr>
        <w:t>2</w:t>
      </w:r>
      <w:r w:rsidRPr="00484C26">
        <w:rPr>
          <w:rFonts w:asciiTheme="minorHAnsi" w:hAnsiTheme="minorHAnsi"/>
          <w:bCs/>
          <w:sz w:val="24"/>
          <w:szCs w:val="24"/>
        </w:rPr>
        <w:t>/CDD/DGDP/PROGEP</w:t>
      </w:r>
      <w:r w:rsidR="00C847DA" w:rsidRPr="00484C26">
        <w:rPr>
          <w:rFonts w:asciiTheme="minorHAnsi" w:hAnsiTheme="minorHAnsi"/>
          <w:bCs/>
          <w:sz w:val="24"/>
          <w:szCs w:val="24"/>
        </w:rPr>
        <w:t>-</w:t>
      </w:r>
      <w:r w:rsidRPr="00484C26">
        <w:rPr>
          <w:rFonts w:asciiTheme="minorHAnsi" w:hAnsiTheme="minorHAnsi"/>
          <w:bCs/>
          <w:sz w:val="24"/>
          <w:szCs w:val="24"/>
        </w:rPr>
        <w:t>UFOPA)</w:t>
      </w:r>
    </w:p>
    <w:p w:rsidR="004D7293" w:rsidRPr="00484C26" w:rsidRDefault="004D7293" w:rsidP="004D729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0"/>
        <w:tblW w:w="99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39"/>
      </w:tblGrid>
      <w:tr w:rsidR="004D7293" w:rsidRPr="00484C26" w:rsidTr="00EE2619">
        <w:trPr>
          <w:trHeight w:val="589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ind w:right="624" w:firstLine="142"/>
              <w:jc w:val="center"/>
              <w:rPr>
                <w:rFonts w:asciiTheme="minorHAnsi" w:eastAsia="SimSun" w:hAnsiTheme="minorHAnsi" w:cs="Mangal"/>
                <w:b/>
                <w:sz w:val="24"/>
                <w:szCs w:val="24"/>
              </w:rPr>
            </w:pPr>
            <w:bookmarkStart w:id="1" w:name="_Hlk49359422"/>
            <w:r w:rsidRPr="00484C26">
              <w:rPr>
                <w:rFonts w:asciiTheme="minorHAnsi" w:eastAsia="SimSun" w:hAnsiTheme="minorHAnsi" w:cs="Mangal"/>
                <w:b/>
                <w:sz w:val="24"/>
                <w:szCs w:val="24"/>
              </w:rPr>
              <w:t xml:space="preserve">RECURSO </w:t>
            </w:r>
            <w:r w:rsidRPr="00484C26">
              <w:rPr>
                <w:rFonts w:asciiTheme="minorHAnsi" w:eastAsia="SimSun" w:hAnsiTheme="minorHAnsi" w:cs="Mangal"/>
                <w:b/>
                <w:sz w:val="24"/>
                <w:szCs w:val="24"/>
              </w:rPr>
              <w:br/>
            </w:r>
            <w:proofErr w:type="gramStart"/>
            <w:r w:rsidRPr="00484C26">
              <w:rPr>
                <w:rFonts w:asciiTheme="minorHAnsi" w:eastAsia="SimSun" w:hAnsiTheme="minorHAnsi" w:cs="Mangal"/>
                <w:bCs/>
                <w:sz w:val="24"/>
                <w:szCs w:val="24"/>
              </w:rPr>
              <w:t>(</w:t>
            </w:r>
            <w:proofErr w:type="gramEnd"/>
            <w:r w:rsidRPr="00484C26">
              <w:rPr>
                <w:rFonts w:asciiTheme="minorHAnsi" w:eastAsia="SimSun" w:hAnsiTheme="minorHAnsi" w:cs="Mangal"/>
                <w:bCs/>
                <w:sz w:val="24"/>
                <w:szCs w:val="24"/>
              </w:rPr>
              <w:t>Anexar documentação comprobatória, se houver)</w:t>
            </w:r>
          </w:p>
        </w:tc>
      </w:tr>
      <w:tr w:rsidR="004D7293" w:rsidRPr="00484C26" w:rsidTr="00EE2619">
        <w:trPr>
          <w:trHeight w:val="391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7627AE" w:rsidP="00EE2619">
            <w:pPr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>
              <w:rPr>
                <w:rFonts w:asciiTheme="minorHAnsi" w:eastAsia="SimSun" w:hAnsiTheme="minorHAnsi" w:cs="Mangal"/>
                <w:sz w:val="24"/>
                <w:szCs w:val="24"/>
              </w:rPr>
              <w:t>Unidade</w:t>
            </w:r>
            <w:r w:rsidR="004D7293" w:rsidRPr="00484C26">
              <w:rPr>
                <w:rFonts w:asciiTheme="minorHAnsi" w:eastAsia="SimSun" w:hAnsiTheme="minorHAnsi" w:cs="Mangal"/>
                <w:sz w:val="24"/>
                <w:szCs w:val="24"/>
              </w:rPr>
              <w:t xml:space="preserve">:                                                                                                  </w:t>
            </w:r>
          </w:p>
          <w:p w:rsidR="004D7293" w:rsidRPr="00484C26" w:rsidRDefault="004D7293" w:rsidP="00EE2619">
            <w:pPr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Curso pretendido:</w:t>
            </w:r>
          </w:p>
        </w:tc>
      </w:tr>
      <w:tr w:rsidR="004D7293" w:rsidRPr="00484C26" w:rsidTr="00EE2619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ind w:right="624"/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Motivo do recurso:</w:t>
            </w:r>
          </w:p>
        </w:tc>
      </w:tr>
      <w:tr w:rsidR="004D7293" w:rsidRPr="00484C26" w:rsidTr="00EE2619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Fundamentação:</w:t>
            </w: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2B5D" w:rsidRPr="00484C26" w:rsidRDefault="004D2B5D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</w:p>
        </w:tc>
      </w:tr>
      <w:tr w:rsidR="004D7293" w:rsidRPr="00484C26" w:rsidTr="00EE2619">
        <w:trPr>
          <w:trHeight w:val="33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 xml:space="preserve">Data: </w:t>
            </w:r>
          </w:p>
        </w:tc>
      </w:tr>
      <w:tr w:rsidR="004D7293" w:rsidRPr="00484C26" w:rsidTr="00EE2619">
        <w:trPr>
          <w:trHeight w:val="355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D7293" w:rsidRPr="00484C26" w:rsidRDefault="004D7293" w:rsidP="00EE2619">
            <w:pPr>
              <w:rPr>
                <w:rFonts w:asciiTheme="minorHAnsi" w:eastAsia="SimSun" w:hAnsiTheme="minorHAnsi" w:cs="Mangal"/>
                <w:sz w:val="24"/>
                <w:szCs w:val="24"/>
              </w:rPr>
            </w:pP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Assinatura</w:t>
            </w:r>
            <w:r w:rsidR="007627AE">
              <w:rPr>
                <w:rFonts w:asciiTheme="minorHAnsi" w:eastAsia="SimSun" w:hAnsiTheme="minorHAnsi" w:cs="Mangal"/>
                <w:sz w:val="24"/>
                <w:szCs w:val="24"/>
              </w:rPr>
              <w:t xml:space="preserve"> do Dirigente Máximo</w:t>
            </w:r>
            <w:r w:rsidRPr="00484C26">
              <w:rPr>
                <w:rFonts w:asciiTheme="minorHAnsi" w:eastAsia="SimSun" w:hAnsiTheme="minorHAnsi" w:cs="Mangal"/>
                <w:sz w:val="24"/>
                <w:szCs w:val="24"/>
              </w:rPr>
              <w:t>:</w:t>
            </w:r>
          </w:p>
        </w:tc>
      </w:tr>
      <w:bookmarkEnd w:id="1"/>
    </w:tbl>
    <w:p w:rsidR="00EA591C" w:rsidRPr="00484C26" w:rsidRDefault="00EA591C" w:rsidP="00484C26">
      <w:pPr>
        <w:pStyle w:val="Rodap"/>
        <w:rPr>
          <w:rFonts w:asciiTheme="minorHAnsi" w:hAnsiTheme="minorHAnsi"/>
          <w:b/>
          <w:sz w:val="24"/>
          <w:szCs w:val="24"/>
        </w:rPr>
      </w:pPr>
    </w:p>
    <w:sectPr w:rsidR="00EA591C" w:rsidRPr="00484C26" w:rsidSect="005B41DE">
      <w:headerReference w:type="default" r:id="rId9"/>
      <w:footerReference w:type="default" r:id="rId10"/>
      <w:pgSz w:w="11906" w:h="16838"/>
      <w:pgMar w:top="1701" w:right="707" w:bottom="851" w:left="1134" w:header="142" w:footer="14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1D" w:rsidRDefault="00833F1D">
      <w:pPr>
        <w:spacing w:after="0" w:line="240" w:lineRule="auto"/>
      </w:pPr>
      <w:r>
        <w:separator/>
      </w:r>
    </w:p>
  </w:endnote>
  <w:endnote w:type="continuationSeparator" w:id="0">
    <w:p w:rsidR="00833F1D" w:rsidRDefault="008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Rua Vera Paz</w:t>
    </w:r>
    <w:r w:rsidRPr="008E7FA5">
      <w:rPr>
        <w:rFonts w:cs="Calibri"/>
        <w:sz w:val="18"/>
        <w:szCs w:val="18"/>
      </w:rPr>
      <w:t>,</w:t>
    </w:r>
    <w:r>
      <w:rPr>
        <w:rFonts w:cs="Calibri"/>
        <w:sz w:val="18"/>
        <w:szCs w:val="18"/>
      </w:rPr>
      <w:t xml:space="preserve"> s/n, bairro </w:t>
    </w:r>
    <w:proofErr w:type="spellStart"/>
    <w:proofErr w:type="gramStart"/>
    <w:r>
      <w:rPr>
        <w:rFonts w:cs="Calibri"/>
        <w:sz w:val="18"/>
        <w:szCs w:val="18"/>
      </w:rPr>
      <w:t>Salé</w:t>
    </w:r>
    <w:proofErr w:type="spellEnd"/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Bloco Modular Tapajós II, Sala 251-</w:t>
    </w:r>
    <w:proofErr w:type="gramStart"/>
    <w:r>
      <w:rPr>
        <w:rFonts w:cs="Calibri"/>
        <w:sz w:val="18"/>
        <w:szCs w:val="18"/>
      </w:rPr>
      <w:t>B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 w:rsidRPr="002D000F">
      <w:rPr>
        <w:rFonts w:cs="Calibri"/>
        <w:i/>
        <w:sz w:val="18"/>
        <w:szCs w:val="18"/>
      </w:rPr>
      <w:t>Campus</w:t>
    </w:r>
    <w:r w:rsidRPr="008E7FA5">
      <w:rPr>
        <w:rFonts w:cs="Calibri"/>
        <w:sz w:val="18"/>
        <w:szCs w:val="18"/>
      </w:rPr>
      <w:t xml:space="preserve"> Santarém, Unidade </w:t>
    </w:r>
    <w:proofErr w:type="gramStart"/>
    <w:r>
      <w:rPr>
        <w:rFonts w:cs="Calibri"/>
        <w:sz w:val="18"/>
        <w:szCs w:val="18"/>
      </w:rPr>
      <w:t>Tapajós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i/>
        <w:sz w:val="18"/>
        <w:szCs w:val="18"/>
      </w:rPr>
    </w:pPr>
    <w:r w:rsidRPr="008E7FA5">
      <w:rPr>
        <w:rFonts w:cs="Calibri"/>
        <w:i/>
        <w:sz w:val="18"/>
        <w:szCs w:val="18"/>
      </w:rPr>
      <w:t>cdd</w:t>
    </w:r>
    <w:r w:rsidRPr="008E7FA5">
      <w:rPr>
        <w:rFonts w:cs="Calibri"/>
        <w:i/>
        <w:iCs/>
        <w:sz w:val="18"/>
        <w:szCs w:val="18"/>
      </w:rPr>
      <w:t>@ufopa.edu.br</w:t>
    </w:r>
    <w:r w:rsidRPr="008E7FA5">
      <w:rPr>
        <w:rFonts w:cs="Calibri"/>
        <w:i/>
        <w:sz w:val="18"/>
        <w:szCs w:val="18"/>
      </w:rPr>
      <w:t xml:space="preserve"> </w:t>
    </w:r>
  </w:p>
  <w:p w:rsidR="00634EF4" w:rsidRPr="008E7FA5" w:rsidRDefault="00634EF4" w:rsidP="008E7FA5">
    <w:pPr>
      <w:pStyle w:val="Rodap"/>
      <w:jc w:val="right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Página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PAGE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575053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  <w:r w:rsidRPr="008E7FA5">
      <w:rPr>
        <w:rFonts w:cs="Calibri"/>
        <w:sz w:val="18"/>
        <w:szCs w:val="18"/>
      </w:rPr>
      <w:t xml:space="preserve"> de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NUMPAGES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575053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1D" w:rsidRDefault="00833F1D">
      <w:pPr>
        <w:spacing w:after="0" w:line="240" w:lineRule="auto"/>
      </w:pPr>
      <w:r>
        <w:separator/>
      </w:r>
    </w:p>
  </w:footnote>
  <w:footnote w:type="continuationSeparator" w:id="0">
    <w:p w:rsidR="00833F1D" w:rsidRDefault="0083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34CB5D51" wp14:editId="78C7A96A">
          <wp:extent cx="585470" cy="614680"/>
          <wp:effectExtent l="0" t="0" r="508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Universidade Federal do Oeste do Pará</w:t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proofErr w:type="spellStart"/>
    <w:r w:rsidRPr="008E7FA5">
      <w:rPr>
        <w:rFonts w:cs="Calibri"/>
        <w:sz w:val="20"/>
        <w:szCs w:val="20"/>
      </w:rPr>
      <w:t>Pró-Reitoria</w:t>
    </w:r>
    <w:proofErr w:type="spellEnd"/>
    <w:r w:rsidRPr="008E7FA5">
      <w:rPr>
        <w:rFonts w:cs="Calibri"/>
        <w:sz w:val="20"/>
        <w:szCs w:val="20"/>
      </w:rPr>
      <w:t xml:space="preserve"> de Gestão de Pessoas</w:t>
    </w:r>
  </w:p>
  <w:p w:rsidR="00634EF4" w:rsidRPr="008E7FA5" w:rsidRDefault="00634EF4" w:rsidP="00783294">
    <w:pPr>
      <w:pStyle w:val="Cabealho"/>
      <w:tabs>
        <w:tab w:val="center" w:pos="4961"/>
        <w:tab w:val="left" w:pos="6863"/>
      </w:tabs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Diretoria de Gestão de Pessoas</w:t>
    </w:r>
  </w:p>
  <w:p w:rsidR="00634EF4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Coordenação de Desempenho e Desenvolvimento</w:t>
    </w:r>
  </w:p>
  <w:p w:rsidR="00634EF4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:rsidR="00634EF4" w:rsidRPr="008E7FA5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A16187"/>
    <w:multiLevelType w:val="multilevel"/>
    <w:tmpl w:val="263C59A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0"/>
    <w:rsid w:val="000272CF"/>
    <w:rsid w:val="000464C4"/>
    <w:rsid w:val="00061A63"/>
    <w:rsid w:val="00066F2C"/>
    <w:rsid w:val="00074E88"/>
    <w:rsid w:val="00084B8D"/>
    <w:rsid w:val="000A03BF"/>
    <w:rsid w:val="000A6BD3"/>
    <w:rsid w:val="000B04E6"/>
    <w:rsid w:val="000B11FB"/>
    <w:rsid w:val="000B45BD"/>
    <w:rsid w:val="000F1E2D"/>
    <w:rsid w:val="000F3ED3"/>
    <w:rsid w:val="0010125C"/>
    <w:rsid w:val="00112E12"/>
    <w:rsid w:val="001234AD"/>
    <w:rsid w:val="0012376A"/>
    <w:rsid w:val="00132CD2"/>
    <w:rsid w:val="00135663"/>
    <w:rsid w:val="00163851"/>
    <w:rsid w:val="001737DB"/>
    <w:rsid w:val="001B3EA9"/>
    <w:rsid w:val="001B4DDC"/>
    <w:rsid w:val="001E008F"/>
    <w:rsid w:val="00214298"/>
    <w:rsid w:val="00216CCB"/>
    <w:rsid w:val="00220464"/>
    <w:rsid w:val="00234E71"/>
    <w:rsid w:val="002438E2"/>
    <w:rsid w:val="00261B55"/>
    <w:rsid w:val="00267FBA"/>
    <w:rsid w:val="00273AE7"/>
    <w:rsid w:val="00282029"/>
    <w:rsid w:val="0028381E"/>
    <w:rsid w:val="0028635F"/>
    <w:rsid w:val="002A56F6"/>
    <w:rsid w:val="002C157F"/>
    <w:rsid w:val="002C7F6A"/>
    <w:rsid w:val="002D000F"/>
    <w:rsid w:val="002D6441"/>
    <w:rsid w:val="002E7FF6"/>
    <w:rsid w:val="002F6822"/>
    <w:rsid w:val="00324DA0"/>
    <w:rsid w:val="0034105F"/>
    <w:rsid w:val="00345004"/>
    <w:rsid w:val="00355FFA"/>
    <w:rsid w:val="00356FBE"/>
    <w:rsid w:val="00360D68"/>
    <w:rsid w:val="00364A8A"/>
    <w:rsid w:val="003C2ABB"/>
    <w:rsid w:val="003C2F69"/>
    <w:rsid w:val="003D5510"/>
    <w:rsid w:val="003D65B9"/>
    <w:rsid w:val="003E7C50"/>
    <w:rsid w:val="004024B4"/>
    <w:rsid w:val="004278D1"/>
    <w:rsid w:val="004320D3"/>
    <w:rsid w:val="00441E9E"/>
    <w:rsid w:val="00445113"/>
    <w:rsid w:val="00451DA9"/>
    <w:rsid w:val="00473EC9"/>
    <w:rsid w:val="00484C26"/>
    <w:rsid w:val="004863B6"/>
    <w:rsid w:val="004C21C0"/>
    <w:rsid w:val="004D2B5D"/>
    <w:rsid w:val="004D7293"/>
    <w:rsid w:val="004F5C3B"/>
    <w:rsid w:val="005458B9"/>
    <w:rsid w:val="00554062"/>
    <w:rsid w:val="00575053"/>
    <w:rsid w:val="00583DCE"/>
    <w:rsid w:val="005A6F8D"/>
    <w:rsid w:val="005B41DE"/>
    <w:rsid w:val="005D6869"/>
    <w:rsid w:val="005F61DE"/>
    <w:rsid w:val="00616766"/>
    <w:rsid w:val="00634EF4"/>
    <w:rsid w:val="00636353"/>
    <w:rsid w:val="00640735"/>
    <w:rsid w:val="00691CAA"/>
    <w:rsid w:val="0069660C"/>
    <w:rsid w:val="006C4DE6"/>
    <w:rsid w:val="006D252B"/>
    <w:rsid w:val="006D29B3"/>
    <w:rsid w:val="006E3DB0"/>
    <w:rsid w:val="006F1DE9"/>
    <w:rsid w:val="006F788D"/>
    <w:rsid w:val="00711C55"/>
    <w:rsid w:val="0073071B"/>
    <w:rsid w:val="00740AD6"/>
    <w:rsid w:val="00751552"/>
    <w:rsid w:val="007627AE"/>
    <w:rsid w:val="0077122D"/>
    <w:rsid w:val="00783294"/>
    <w:rsid w:val="007B46D9"/>
    <w:rsid w:val="007C52CA"/>
    <w:rsid w:val="007F15DA"/>
    <w:rsid w:val="00802FE2"/>
    <w:rsid w:val="00810B04"/>
    <w:rsid w:val="00821A02"/>
    <w:rsid w:val="00833F1D"/>
    <w:rsid w:val="0087181C"/>
    <w:rsid w:val="008A706A"/>
    <w:rsid w:val="008C205C"/>
    <w:rsid w:val="008C5A64"/>
    <w:rsid w:val="008E7FA5"/>
    <w:rsid w:val="008F60C1"/>
    <w:rsid w:val="009243B4"/>
    <w:rsid w:val="0093663F"/>
    <w:rsid w:val="0096672C"/>
    <w:rsid w:val="009746C0"/>
    <w:rsid w:val="0099158D"/>
    <w:rsid w:val="009A5D13"/>
    <w:rsid w:val="009B1297"/>
    <w:rsid w:val="009B62B5"/>
    <w:rsid w:val="009C0471"/>
    <w:rsid w:val="00A15C5E"/>
    <w:rsid w:val="00A32104"/>
    <w:rsid w:val="00A51386"/>
    <w:rsid w:val="00A532D8"/>
    <w:rsid w:val="00A60676"/>
    <w:rsid w:val="00A77B6F"/>
    <w:rsid w:val="00A81DCF"/>
    <w:rsid w:val="00AA337A"/>
    <w:rsid w:val="00AB4D4F"/>
    <w:rsid w:val="00AD078A"/>
    <w:rsid w:val="00B23171"/>
    <w:rsid w:val="00B24A8D"/>
    <w:rsid w:val="00B25B0E"/>
    <w:rsid w:val="00B26FDB"/>
    <w:rsid w:val="00B30E1F"/>
    <w:rsid w:val="00B40A4D"/>
    <w:rsid w:val="00B65362"/>
    <w:rsid w:val="00B677D8"/>
    <w:rsid w:val="00B735DB"/>
    <w:rsid w:val="00B823F3"/>
    <w:rsid w:val="00B937AA"/>
    <w:rsid w:val="00B93B7E"/>
    <w:rsid w:val="00B93FAD"/>
    <w:rsid w:val="00BA0D11"/>
    <w:rsid w:val="00BC0E85"/>
    <w:rsid w:val="00BF3060"/>
    <w:rsid w:val="00C04384"/>
    <w:rsid w:val="00C22510"/>
    <w:rsid w:val="00C36189"/>
    <w:rsid w:val="00C55B66"/>
    <w:rsid w:val="00C56700"/>
    <w:rsid w:val="00C6715E"/>
    <w:rsid w:val="00C73966"/>
    <w:rsid w:val="00C75A29"/>
    <w:rsid w:val="00C847DA"/>
    <w:rsid w:val="00CA3A5D"/>
    <w:rsid w:val="00CC1756"/>
    <w:rsid w:val="00CC2855"/>
    <w:rsid w:val="00CE2862"/>
    <w:rsid w:val="00CE2931"/>
    <w:rsid w:val="00CE3A72"/>
    <w:rsid w:val="00D07753"/>
    <w:rsid w:val="00D10140"/>
    <w:rsid w:val="00D2385A"/>
    <w:rsid w:val="00D73B72"/>
    <w:rsid w:val="00DB3A61"/>
    <w:rsid w:val="00DC57DA"/>
    <w:rsid w:val="00DD770C"/>
    <w:rsid w:val="00DD7FA9"/>
    <w:rsid w:val="00DE3ACF"/>
    <w:rsid w:val="00DE7B65"/>
    <w:rsid w:val="00E10DD1"/>
    <w:rsid w:val="00E34098"/>
    <w:rsid w:val="00E67771"/>
    <w:rsid w:val="00E72DD3"/>
    <w:rsid w:val="00E768EF"/>
    <w:rsid w:val="00E91D0B"/>
    <w:rsid w:val="00EA591C"/>
    <w:rsid w:val="00ED1E5C"/>
    <w:rsid w:val="00EE07C6"/>
    <w:rsid w:val="00EE2619"/>
    <w:rsid w:val="00EE3098"/>
    <w:rsid w:val="00F0355D"/>
    <w:rsid w:val="00F0398F"/>
    <w:rsid w:val="00F15E5B"/>
    <w:rsid w:val="00F402E3"/>
    <w:rsid w:val="00F478CD"/>
    <w:rsid w:val="00F53DD1"/>
    <w:rsid w:val="00F86455"/>
    <w:rsid w:val="00F87245"/>
    <w:rsid w:val="00F925B8"/>
    <w:rsid w:val="00F96C2E"/>
    <w:rsid w:val="00FA0F46"/>
    <w:rsid w:val="00FD231A"/>
    <w:rsid w:val="00FD3ADE"/>
    <w:rsid w:val="00FE43AF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8D04-7308-4C63-B731-E092BB24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</cp:lastModifiedBy>
  <cp:revision>2</cp:revision>
  <cp:lastPrinted>2022-04-07T13:42:00Z</cp:lastPrinted>
  <dcterms:created xsi:type="dcterms:W3CDTF">2022-04-25T12:27:00Z</dcterms:created>
  <dcterms:modified xsi:type="dcterms:W3CDTF">2022-04-25T12:27:00Z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