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05E9" w:rsidRDefault="00484C26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484C26">
        <w:rPr>
          <w:rFonts w:asciiTheme="minorHAnsi" w:hAnsiTheme="minorHAnsi"/>
          <w:b/>
          <w:sz w:val="24"/>
          <w:szCs w:val="24"/>
        </w:rPr>
        <w:t xml:space="preserve">ANEXO </w:t>
      </w:r>
      <w:r w:rsidR="004320D3">
        <w:rPr>
          <w:rFonts w:asciiTheme="minorHAnsi" w:hAnsiTheme="minorHAnsi"/>
          <w:b/>
          <w:sz w:val="24"/>
          <w:szCs w:val="24"/>
        </w:rPr>
        <w:t>V</w:t>
      </w:r>
      <w:r w:rsidR="00FF05E9">
        <w:rPr>
          <w:rFonts w:asciiTheme="minorHAnsi" w:hAnsiTheme="minorHAnsi"/>
          <w:b/>
          <w:sz w:val="24"/>
          <w:szCs w:val="24"/>
        </w:rPr>
        <w:t>I</w:t>
      </w:r>
      <w:proofErr w:type="gramEnd"/>
      <w:r w:rsidRPr="00484C26">
        <w:rPr>
          <w:rFonts w:asciiTheme="minorHAnsi" w:hAnsiTheme="minorHAnsi"/>
          <w:b/>
          <w:sz w:val="24"/>
          <w:szCs w:val="24"/>
        </w:rPr>
        <w:t xml:space="preserve"> </w:t>
      </w:r>
      <w:r w:rsidR="00FF05E9">
        <w:rPr>
          <w:rFonts w:asciiTheme="minorHAnsi" w:hAnsiTheme="minorHAnsi"/>
          <w:b/>
          <w:sz w:val="24"/>
          <w:szCs w:val="24"/>
        </w:rPr>
        <w:t>–</w:t>
      </w:r>
      <w:r w:rsidRPr="00484C26">
        <w:rPr>
          <w:rFonts w:asciiTheme="minorHAnsi" w:hAnsiTheme="minorHAnsi"/>
          <w:b/>
          <w:sz w:val="24"/>
          <w:szCs w:val="24"/>
        </w:rPr>
        <w:t xml:space="preserve"> </w:t>
      </w:r>
      <w:r w:rsidR="004320D3" w:rsidRPr="004320D3">
        <w:rPr>
          <w:rFonts w:asciiTheme="minorHAnsi" w:hAnsiTheme="minorHAnsi"/>
          <w:b/>
          <w:sz w:val="24"/>
          <w:szCs w:val="24"/>
        </w:rPr>
        <w:t>Lista de Servidores Interessados na Capacitação</w:t>
      </w: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5458B9" w:rsidRDefault="005458B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3009"/>
      </w:tblGrid>
      <w:tr w:rsidR="00D2385A" w:rsidTr="005458B9">
        <w:tc>
          <w:tcPr>
            <w:tcW w:w="534" w:type="dxa"/>
          </w:tcPr>
          <w:p w:rsidR="00D2385A" w:rsidRDefault="006F788D" w:rsidP="00D2385A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NOME DO SERVIDOR</w:t>
            </w:r>
          </w:p>
        </w:tc>
        <w:tc>
          <w:tcPr>
            <w:tcW w:w="2693" w:type="dxa"/>
          </w:tcPr>
          <w:p w:rsidR="00D2385A" w:rsidRDefault="006F788D" w:rsidP="006F788D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3009" w:type="dxa"/>
          </w:tcPr>
          <w:p w:rsidR="00D2385A" w:rsidRDefault="007627AE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LOTAÇÃO</w:t>
            </w: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458B9" w:rsidTr="005458B9">
        <w:tc>
          <w:tcPr>
            <w:tcW w:w="534" w:type="dxa"/>
          </w:tcPr>
          <w:p w:rsidR="005458B9" w:rsidRPr="005458B9" w:rsidRDefault="005458B9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96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458B9" w:rsidTr="005458B9">
        <w:tc>
          <w:tcPr>
            <w:tcW w:w="534" w:type="dxa"/>
          </w:tcPr>
          <w:p w:rsidR="005458B9" w:rsidRPr="005458B9" w:rsidRDefault="005458B9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458B9" w:rsidTr="005458B9">
        <w:tc>
          <w:tcPr>
            <w:tcW w:w="534" w:type="dxa"/>
          </w:tcPr>
          <w:p w:rsidR="005458B9" w:rsidRPr="005458B9" w:rsidRDefault="005458B9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8B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5705D2">
      <w:pPr>
        <w:pStyle w:val="Rodap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FF05E9" w:rsidSect="005B41DE">
      <w:headerReference w:type="default" r:id="rId9"/>
      <w:footerReference w:type="default" r:id="rId10"/>
      <w:pgSz w:w="11906" w:h="16838"/>
      <w:pgMar w:top="1701" w:right="707" w:bottom="851" w:left="1134" w:header="142" w:footer="14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ED" w:rsidRDefault="00E17DED">
      <w:pPr>
        <w:spacing w:after="0" w:line="240" w:lineRule="auto"/>
      </w:pPr>
      <w:r>
        <w:separator/>
      </w:r>
    </w:p>
  </w:endnote>
  <w:endnote w:type="continuationSeparator" w:id="0">
    <w:p w:rsidR="00E17DED" w:rsidRDefault="00E1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Rua Vera Paz</w:t>
    </w:r>
    <w:r w:rsidRPr="008E7FA5">
      <w:rPr>
        <w:rFonts w:cs="Calibri"/>
        <w:sz w:val="18"/>
        <w:szCs w:val="18"/>
      </w:rPr>
      <w:t>,</w:t>
    </w:r>
    <w:r>
      <w:rPr>
        <w:rFonts w:cs="Calibri"/>
        <w:sz w:val="18"/>
        <w:szCs w:val="18"/>
      </w:rPr>
      <w:t xml:space="preserve"> s/n, bairro </w:t>
    </w:r>
    <w:proofErr w:type="spellStart"/>
    <w:proofErr w:type="gramStart"/>
    <w:r>
      <w:rPr>
        <w:rFonts w:cs="Calibri"/>
        <w:sz w:val="18"/>
        <w:szCs w:val="18"/>
      </w:rPr>
      <w:t>Salé</w:t>
    </w:r>
    <w:proofErr w:type="spellEnd"/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Bloco Modular Tapajós II, Sala 251-</w:t>
    </w:r>
    <w:proofErr w:type="gramStart"/>
    <w:r>
      <w:rPr>
        <w:rFonts w:cs="Calibri"/>
        <w:sz w:val="18"/>
        <w:szCs w:val="18"/>
      </w:rPr>
      <w:t>B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 w:rsidRPr="002D000F">
      <w:rPr>
        <w:rFonts w:cs="Calibri"/>
        <w:i/>
        <w:sz w:val="18"/>
        <w:szCs w:val="18"/>
      </w:rPr>
      <w:t>Campus</w:t>
    </w:r>
    <w:r w:rsidRPr="008E7FA5">
      <w:rPr>
        <w:rFonts w:cs="Calibri"/>
        <w:sz w:val="18"/>
        <w:szCs w:val="18"/>
      </w:rPr>
      <w:t xml:space="preserve"> Santarém, Unidade </w:t>
    </w:r>
    <w:proofErr w:type="gramStart"/>
    <w:r>
      <w:rPr>
        <w:rFonts w:cs="Calibri"/>
        <w:sz w:val="18"/>
        <w:szCs w:val="18"/>
      </w:rPr>
      <w:t>Tapajós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i/>
        <w:sz w:val="18"/>
        <w:szCs w:val="18"/>
      </w:rPr>
    </w:pPr>
    <w:r w:rsidRPr="008E7FA5">
      <w:rPr>
        <w:rFonts w:cs="Calibri"/>
        <w:i/>
        <w:sz w:val="18"/>
        <w:szCs w:val="18"/>
      </w:rPr>
      <w:t>cdd</w:t>
    </w:r>
    <w:r w:rsidRPr="008E7FA5">
      <w:rPr>
        <w:rFonts w:cs="Calibri"/>
        <w:i/>
        <w:iCs/>
        <w:sz w:val="18"/>
        <w:szCs w:val="18"/>
      </w:rPr>
      <w:t>@ufopa.edu.br</w:t>
    </w:r>
    <w:r w:rsidRPr="008E7FA5">
      <w:rPr>
        <w:rFonts w:cs="Calibri"/>
        <w:i/>
        <w:sz w:val="18"/>
        <w:szCs w:val="18"/>
      </w:rPr>
      <w:t xml:space="preserve"> </w:t>
    </w:r>
  </w:p>
  <w:p w:rsidR="00634EF4" w:rsidRPr="008E7FA5" w:rsidRDefault="00634EF4" w:rsidP="008E7FA5">
    <w:pPr>
      <w:pStyle w:val="Rodap"/>
      <w:jc w:val="right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Página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PAGE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5705D2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  <w:r w:rsidRPr="008E7FA5">
      <w:rPr>
        <w:rFonts w:cs="Calibri"/>
        <w:sz w:val="18"/>
        <w:szCs w:val="18"/>
      </w:rPr>
      <w:t xml:space="preserve"> de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NUMPAGES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5705D2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ED" w:rsidRDefault="00E17DED">
      <w:pPr>
        <w:spacing w:after="0" w:line="240" w:lineRule="auto"/>
      </w:pPr>
      <w:r>
        <w:separator/>
      </w:r>
    </w:p>
  </w:footnote>
  <w:footnote w:type="continuationSeparator" w:id="0">
    <w:p w:rsidR="00E17DED" w:rsidRDefault="00E1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="Calibr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7552C9C0" wp14:editId="0412D1B3">
          <wp:extent cx="585470" cy="614680"/>
          <wp:effectExtent l="0" t="0" r="508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Universidade Federal do Oeste do Pará</w:t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proofErr w:type="spellStart"/>
    <w:r w:rsidRPr="008E7FA5">
      <w:rPr>
        <w:rFonts w:cs="Calibri"/>
        <w:sz w:val="20"/>
        <w:szCs w:val="20"/>
      </w:rPr>
      <w:t>Pró-Reitoria</w:t>
    </w:r>
    <w:proofErr w:type="spellEnd"/>
    <w:r w:rsidRPr="008E7FA5">
      <w:rPr>
        <w:rFonts w:cs="Calibri"/>
        <w:sz w:val="20"/>
        <w:szCs w:val="20"/>
      </w:rPr>
      <w:t xml:space="preserve"> de Gestão de Pessoas</w:t>
    </w:r>
  </w:p>
  <w:p w:rsidR="00634EF4" w:rsidRPr="008E7FA5" w:rsidRDefault="00634EF4" w:rsidP="00783294">
    <w:pPr>
      <w:pStyle w:val="Cabealho"/>
      <w:tabs>
        <w:tab w:val="center" w:pos="4961"/>
        <w:tab w:val="left" w:pos="6863"/>
      </w:tabs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Diretoria de Gestão de Pessoas</w:t>
    </w:r>
  </w:p>
  <w:p w:rsidR="00634EF4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Coordenação de Desempenho e Desenvolvimento</w:t>
    </w:r>
  </w:p>
  <w:p w:rsidR="00634EF4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  <w:p w:rsidR="00634EF4" w:rsidRPr="008E7FA5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A16187"/>
    <w:multiLevelType w:val="multilevel"/>
    <w:tmpl w:val="263C59A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0"/>
    <w:rsid w:val="000272CF"/>
    <w:rsid w:val="000464C4"/>
    <w:rsid w:val="00061A63"/>
    <w:rsid w:val="00066F2C"/>
    <w:rsid w:val="00074E88"/>
    <w:rsid w:val="00084B8D"/>
    <w:rsid w:val="000A03BF"/>
    <w:rsid w:val="000A6BD3"/>
    <w:rsid w:val="000B04E6"/>
    <w:rsid w:val="000B11FB"/>
    <w:rsid w:val="000B45BD"/>
    <w:rsid w:val="000F1E2D"/>
    <w:rsid w:val="000F3ED3"/>
    <w:rsid w:val="0010125C"/>
    <w:rsid w:val="00112E12"/>
    <w:rsid w:val="001234AD"/>
    <w:rsid w:val="0012376A"/>
    <w:rsid w:val="00132CD2"/>
    <w:rsid w:val="00135663"/>
    <w:rsid w:val="00163851"/>
    <w:rsid w:val="001737DB"/>
    <w:rsid w:val="001B3EA9"/>
    <w:rsid w:val="001B4DDC"/>
    <w:rsid w:val="001E008F"/>
    <w:rsid w:val="00214298"/>
    <w:rsid w:val="00216CCB"/>
    <w:rsid w:val="00220464"/>
    <w:rsid w:val="00234E71"/>
    <w:rsid w:val="002438E2"/>
    <w:rsid w:val="00261B55"/>
    <w:rsid w:val="00267FBA"/>
    <w:rsid w:val="00273AE7"/>
    <w:rsid w:val="00282029"/>
    <w:rsid w:val="0028381E"/>
    <w:rsid w:val="0028635F"/>
    <w:rsid w:val="002A56F6"/>
    <w:rsid w:val="002C157F"/>
    <w:rsid w:val="002C7F6A"/>
    <w:rsid w:val="002D000F"/>
    <w:rsid w:val="002D6441"/>
    <w:rsid w:val="002E7FF6"/>
    <w:rsid w:val="002F6822"/>
    <w:rsid w:val="00324DA0"/>
    <w:rsid w:val="0034105F"/>
    <w:rsid w:val="00345004"/>
    <w:rsid w:val="00355FFA"/>
    <w:rsid w:val="00356FBE"/>
    <w:rsid w:val="00360D68"/>
    <w:rsid w:val="00364A8A"/>
    <w:rsid w:val="003C2ABB"/>
    <w:rsid w:val="003C2F69"/>
    <w:rsid w:val="003D5510"/>
    <w:rsid w:val="003D65B9"/>
    <w:rsid w:val="003E7C50"/>
    <w:rsid w:val="004024B4"/>
    <w:rsid w:val="004278D1"/>
    <w:rsid w:val="004320D3"/>
    <w:rsid w:val="00441E9E"/>
    <w:rsid w:val="00445113"/>
    <w:rsid w:val="00451DA9"/>
    <w:rsid w:val="00473EC9"/>
    <w:rsid w:val="00484C26"/>
    <w:rsid w:val="004863B6"/>
    <w:rsid w:val="004C21C0"/>
    <w:rsid w:val="004D2B5D"/>
    <w:rsid w:val="004D7293"/>
    <w:rsid w:val="004F5C3B"/>
    <w:rsid w:val="005458B9"/>
    <w:rsid w:val="00554062"/>
    <w:rsid w:val="005705D2"/>
    <w:rsid w:val="00583DCE"/>
    <w:rsid w:val="005A6F8D"/>
    <w:rsid w:val="005B41DE"/>
    <w:rsid w:val="005D6869"/>
    <w:rsid w:val="005F61DE"/>
    <w:rsid w:val="00616766"/>
    <w:rsid w:val="00634EF4"/>
    <w:rsid w:val="00636353"/>
    <w:rsid w:val="00640735"/>
    <w:rsid w:val="00691CAA"/>
    <w:rsid w:val="0069660C"/>
    <w:rsid w:val="006C4DE6"/>
    <w:rsid w:val="006D252B"/>
    <w:rsid w:val="006D29B3"/>
    <w:rsid w:val="006E3DB0"/>
    <w:rsid w:val="006F1DE9"/>
    <w:rsid w:val="006F788D"/>
    <w:rsid w:val="00711C55"/>
    <w:rsid w:val="0073071B"/>
    <w:rsid w:val="00740AD6"/>
    <w:rsid w:val="00751552"/>
    <w:rsid w:val="007627AE"/>
    <w:rsid w:val="0077122D"/>
    <w:rsid w:val="00783294"/>
    <w:rsid w:val="007B46D9"/>
    <w:rsid w:val="007C52CA"/>
    <w:rsid w:val="007F15DA"/>
    <w:rsid w:val="00802FE2"/>
    <w:rsid w:val="00810B04"/>
    <w:rsid w:val="00821A02"/>
    <w:rsid w:val="0087181C"/>
    <w:rsid w:val="008A706A"/>
    <w:rsid w:val="008C205C"/>
    <w:rsid w:val="008C5A64"/>
    <w:rsid w:val="008E7FA5"/>
    <w:rsid w:val="008F60C1"/>
    <w:rsid w:val="009243B4"/>
    <w:rsid w:val="0093663F"/>
    <w:rsid w:val="0096672C"/>
    <w:rsid w:val="009746C0"/>
    <w:rsid w:val="0099158D"/>
    <w:rsid w:val="009A5D13"/>
    <w:rsid w:val="009B1297"/>
    <w:rsid w:val="009B62B5"/>
    <w:rsid w:val="009C0471"/>
    <w:rsid w:val="00A15C5E"/>
    <w:rsid w:val="00A32104"/>
    <w:rsid w:val="00A51386"/>
    <w:rsid w:val="00A532D8"/>
    <w:rsid w:val="00A60676"/>
    <w:rsid w:val="00A77B6F"/>
    <w:rsid w:val="00A81DCF"/>
    <w:rsid w:val="00AA337A"/>
    <w:rsid w:val="00AB4D4F"/>
    <w:rsid w:val="00AD078A"/>
    <w:rsid w:val="00B23171"/>
    <w:rsid w:val="00B24A8D"/>
    <w:rsid w:val="00B25B0E"/>
    <w:rsid w:val="00B26FDB"/>
    <w:rsid w:val="00B30E1F"/>
    <w:rsid w:val="00B40A4D"/>
    <w:rsid w:val="00B65362"/>
    <w:rsid w:val="00B677D8"/>
    <w:rsid w:val="00B735DB"/>
    <w:rsid w:val="00B823F3"/>
    <w:rsid w:val="00B937AA"/>
    <w:rsid w:val="00B93B7E"/>
    <w:rsid w:val="00B93FAD"/>
    <w:rsid w:val="00BA0D11"/>
    <w:rsid w:val="00BC0E85"/>
    <w:rsid w:val="00BF3060"/>
    <w:rsid w:val="00C04384"/>
    <w:rsid w:val="00C22510"/>
    <w:rsid w:val="00C36189"/>
    <w:rsid w:val="00C55B66"/>
    <w:rsid w:val="00C56700"/>
    <w:rsid w:val="00C6715E"/>
    <w:rsid w:val="00C73966"/>
    <w:rsid w:val="00C75A29"/>
    <w:rsid w:val="00C847DA"/>
    <w:rsid w:val="00CA3A5D"/>
    <w:rsid w:val="00CC1756"/>
    <w:rsid w:val="00CC2855"/>
    <w:rsid w:val="00CE2862"/>
    <w:rsid w:val="00CE2931"/>
    <w:rsid w:val="00CE3A72"/>
    <w:rsid w:val="00D07753"/>
    <w:rsid w:val="00D10140"/>
    <w:rsid w:val="00D2385A"/>
    <w:rsid w:val="00D73B72"/>
    <w:rsid w:val="00DB3A61"/>
    <w:rsid w:val="00DC57DA"/>
    <w:rsid w:val="00DD770C"/>
    <w:rsid w:val="00DD7FA9"/>
    <w:rsid w:val="00DE3ACF"/>
    <w:rsid w:val="00DE7B65"/>
    <w:rsid w:val="00E10DD1"/>
    <w:rsid w:val="00E17DED"/>
    <w:rsid w:val="00E34098"/>
    <w:rsid w:val="00E67771"/>
    <w:rsid w:val="00E72DD3"/>
    <w:rsid w:val="00E768EF"/>
    <w:rsid w:val="00E91D0B"/>
    <w:rsid w:val="00EA591C"/>
    <w:rsid w:val="00ED1E5C"/>
    <w:rsid w:val="00EE07C6"/>
    <w:rsid w:val="00EE2619"/>
    <w:rsid w:val="00EE3098"/>
    <w:rsid w:val="00F0355D"/>
    <w:rsid w:val="00F0398F"/>
    <w:rsid w:val="00F15E5B"/>
    <w:rsid w:val="00F402E3"/>
    <w:rsid w:val="00F478CD"/>
    <w:rsid w:val="00F53DD1"/>
    <w:rsid w:val="00F86455"/>
    <w:rsid w:val="00F87245"/>
    <w:rsid w:val="00F925B8"/>
    <w:rsid w:val="00F96C2E"/>
    <w:rsid w:val="00FA0F46"/>
    <w:rsid w:val="00FD231A"/>
    <w:rsid w:val="00FD3ADE"/>
    <w:rsid w:val="00FE43AF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95D0-7C13-49AD-8C63-B4C0C0BE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Usuário</cp:lastModifiedBy>
  <cp:revision>2</cp:revision>
  <cp:lastPrinted>2022-04-07T13:42:00Z</cp:lastPrinted>
  <dcterms:created xsi:type="dcterms:W3CDTF">2022-04-25T12:27:00Z</dcterms:created>
  <dcterms:modified xsi:type="dcterms:W3CDTF">2022-04-25T12:27:00Z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