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822" w:rsidRPr="00484C26" w:rsidRDefault="002D4FF2" w:rsidP="002D4FF2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RECURSO</w:t>
      </w:r>
    </w:p>
    <w:p w:rsidR="004D7293" w:rsidRPr="00484C26" w:rsidRDefault="004D7293" w:rsidP="004D7293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484C26">
        <w:rPr>
          <w:rFonts w:asciiTheme="minorHAnsi" w:hAnsiTheme="minorHAnsi"/>
          <w:bCs/>
          <w:sz w:val="24"/>
          <w:szCs w:val="24"/>
        </w:rPr>
        <w:t xml:space="preserve">(Edital Nº </w:t>
      </w:r>
      <w:r w:rsidR="00484C26" w:rsidRPr="00484C26">
        <w:rPr>
          <w:rFonts w:asciiTheme="minorHAnsi" w:hAnsiTheme="minorHAnsi"/>
          <w:bCs/>
          <w:sz w:val="24"/>
          <w:szCs w:val="24"/>
        </w:rPr>
        <w:t>01</w:t>
      </w:r>
      <w:r w:rsidRPr="00484C26">
        <w:rPr>
          <w:rFonts w:asciiTheme="minorHAnsi" w:hAnsiTheme="minorHAnsi"/>
          <w:bCs/>
          <w:sz w:val="24"/>
          <w:szCs w:val="24"/>
        </w:rPr>
        <w:t>/202</w:t>
      </w:r>
      <w:r w:rsidR="00484C26" w:rsidRPr="00484C26">
        <w:rPr>
          <w:rFonts w:asciiTheme="minorHAnsi" w:hAnsiTheme="minorHAnsi"/>
          <w:bCs/>
          <w:sz w:val="24"/>
          <w:szCs w:val="24"/>
        </w:rPr>
        <w:t>2</w:t>
      </w:r>
      <w:r w:rsidRPr="00484C26">
        <w:rPr>
          <w:rFonts w:asciiTheme="minorHAnsi" w:hAnsiTheme="minorHAnsi"/>
          <w:bCs/>
          <w:sz w:val="24"/>
          <w:szCs w:val="24"/>
        </w:rPr>
        <w:t>/CDD/DGDP/PROGEP</w:t>
      </w:r>
      <w:r w:rsidR="00C847DA" w:rsidRPr="00484C26">
        <w:rPr>
          <w:rFonts w:asciiTheme="minorHAnsi" w:hAnsiTheme="minorHAnsi"/>
          <w:bCs/>
          <w:sz w:val="24"/>
          <w:szCs w:val="24"/>
        </w:rPr>
        <w:t>-</w:t>
      </w:r>
      <w:r w:rsidRPr="00484C26">
        <w:rPr>
          <w:rFonts w:asciiTheme="minorHAnsi" w:hAnsiTheme="minorHAnsi"/>
          <w:bCs/>
          <w:sz w:val="24"/>
          <w:szCs w:val="24"/>
        </w:rPr>
        <w:t>UFOPA)</w:t>
      </w:r>
      <w:bookmarkStart w:id="0" w:name="_GoBack"/>
      <w:bookmarkEnd w:id="0"/>
    </w:p>
    <w:p w:rsidR="004D7293" w:rsidRPr="00484C26" w:rsidRDefault="004D7293" w:rsidP="004D729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0"/>
        <w:tblW w:w="99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39"/>
      </w:tblGrid>
      <w:tr w:rsidR="004D7293" w:rsidRPr="00484C26" w:rsidTr="00EE2619">
        <w:trPr>
          <w:trHeight w:val="589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ind w:right="624" w:firstLine="142"/>
              <w:jc w:val="center"/>
              <w:rPr>
                <w:rFonts w:asciiTheme="minorHAnsi" w:eastAsia="SimSun" w:hAnsiTheme="minorHAnsi" w:cs="Mangal"/>
                <w:b/>
                <w:sz w:val="24"/>
                <w:szCs w:val="24"/>
              </w:rPr>
            </w:pPr>
            <w:bookmarkStart w:id="1" w:name="_Hlk49359422"/>
            <w:r w:rsidRPr="00484C26">
              <w:rPr>
                <w:rFonts w:asciiTheme="minorHAnsi" w:eastAsia="SimSun" w:hAnsiTheme="minorHAnsi" w:cs="Mangal"/>
                <w:b/>
                <w:sz w:val="24"/>
                <w:szCs w:val="24"/>
              </w:rPr>
              <w:t xml:space="preserve">RECURSO </w:t>
            </w:r>
            <w:r w:rsidRPr="00484C26">
              <w:rPr>
                <w:rFonts w:asciiTheme="minorHAnsi" w:eastAsia="SimSun" w:hAnsiTheme="minorHAnsi" w:cs="Mangal"/>
                <w:b/>
                <w:sz w:val="24"/>
                <w:szCs w:val="24"/>
              </w:rPr>
              <w:br/>
            </w:r>
            <w:proofErr w:type="gramStart"/>
            <w:r w:rsidRPr="00484C26">
              <w:rPr>
                <w:rFonts w:asciiTheme="minorHAnsi" w:eastAsia="SimSun" w:hAnsiTheme="minorHAnsi" w:cs="Mangal"/>
                <w:bCs/>
                <w:sz w:val="24"/>
                <w:szCs w:val="24"/>
              </w:rPr>
              <w:t>(</w:t>
            </w:r>
            <w:proofErr w:type="gramEnd"/>
            <w:r w:rsidRPr="00484C26">
              <w:rPr>
                <w:rFonts w:asciiTheme="minorHAnsi" w:eastAsia="SimSun" w:hAnsiTheme="minorHAnsi" w:cs="Mangal"/>
                <w:bCs/>
                <w:sz w:val="24"/>
                <w:szCs w:val="24"/>
              </w:rPr>
              <w:t>Anexar documentação comprobatória, se houver)</w:t>
            </w:r>
          </w:p>
        </w:tc>
      </w:tr>
      <w:tr w:rsidR="004D7293" w:rsidRPr="00484C26" w:rsidTr="00EE2619">
        <w:trPr>
          <w:trHeight w:val="391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 xml:space="preserve">Nome do </w:t>
            </w:r>
            <w:proofErr w:type="gramStart"/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servidor(</w:t>
            </w:r>
            <w:proofErr w:type="gramEnd"/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 xml:space="preserve">a):                                                                                                  </w:t>
            </w:r>
          </w:p>
          <w:p w:rsidR="004D7293" w:rsidRPr="00484C26" w:rsidRDefault="004D7293" w:rsidP="00EE2619">
            <w:pPr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Curso pretendido:</w:t>
            </w:r>
          </w:p>
        </w:tc>
      </w:tr>
      <w:tr w:rsidR="004D7293" w:rsidRPr="00484C26" w:rsidTr="00EE2619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Motivo do recurso:</w:t>
            </w:r>
          </w:p>
        </w:tc>
      </w:tr>
      <w:tr w:rsidR="004D7293" w:rsidRPr="00484C26" w:rsidTr="00EE2619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Fundamentação:</w:t>
            </w: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2B5D" w:rsidRPr="00484C26" w:rsidRDefault="004D2B5D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</w:tc>
      </w:tr>
      <w:tr w:rsidR="004D7293" w:rsidRPr="00484C26" w:rsidTr="00EE2619">
        <w:trPr>
          <w:trHeight w:val="33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 xml:space="preserve">Data: </w:t>
            </w:r>
          </w:p>
        </w:tc>
      </w:tr>
      <w:tr w:rsidR="004D7293" w:rsidRPr="00484C26" w:rsidTr="00EE2619">
        <w:trPr>
          <w:trHeight w:val="355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Assinatura:</w:t>
            </w:r>
          </w:p>
        </w:tc>
      </w:tr>
      <w:bookmarkEnd w:id="1"/>
    </w:tbl>
    <w:p w:rsidR="00EA591C" w:rsidRPr="00484C26" w:rsidRDefault="00EA591C" w:rsidP="00484C26">
      <w:pPr>
        <w:pStyle w:val="Rodap"/>
        <w:rPr>
          <w:rFonts w:asciiTheme="minorHAnsi" w:hAnsiTheme="minorHAnsi"/>
          <w:b/>
          <w:sz w:val="24"/>
          <w:szCs w:val="24"/>
        </w:rPr>
      </w:pPr>
    </w:p>
    <w:sectPr w:rsidR="00EA591C" w:rsidRPr="00484C26" w:rsidSect="005B41DE">
      <w:headerReference w:type="default" r:id="rId8"/>
      <w:footerReference w:type="default" r:id="rId9"/>
      <w:pgSz w:w="11906" w:h="16838"/>
      <w:pgMar w:top="1701" w:right="707" w:bottom="851" w:left="1134" w:header="142" w:footer="14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F2" w:rsidRDefault="007630F2">
      <w:pPr>
        <w:spacing w:after="0" w:line="240" w:lineRule="auto"/>
      </w:pPr>
      <w:r>
        <w:separator/>
      </w:r>
    </w:p>
  </w:endnote>
  <w:endnote w:type="continuationSeparator" w:id="0">
    <w:p w:rsidR="007630F2" w:rsidRDefault="0076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26" w:rsidRPr="008E7FA5" w:rsidRDefault="00484C26" w:rsidP="008E7FA5">
    <w:pPr>
      <w:pStyle w:val="Rodap"/>
      <w:jc w:val="center"/>
      <w:rPr>
        <w:rFonts w:cs="Calibri"/>
        <w:sz w:val="18"/>
        <w:szCs w:val="18"/>
      </w:rPr>
    </w:pPr>
  </w:p>
  <w:p w:rsidR="00484C26" w:rsidRDefault="00484C26" w:rsidP="008E7FA5">
    <w:pPr>
      <w:pStyle w:val="Rodap"/>
      <w:jc w:val="center"/>
      <w:rPr>
        <w:rFonts w:cs="Calibri"/>
        <w:sz w:val="18"/>
        <w:szCs w:val="18"/>
      </w:rPr>
    </w:pPr>
  </w:p>
  <w:p w:rsidR="00484C26" w:rsidRPr="008E7FA5" w:rsidRDefault="00484C26" w:rsidP="008E7FA5">
    <w:pPr>
      <w:pStyle w:val="Rodap"/>
      <w:jc w:val="center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Avenida Mendonça Furtado, nº 2946, Sala </w:t>
    </w:r>
    <w:proofErr w:type="gramStart"/>
    <w:r w:rsidRPr="008E7FA5">
      <w:rPr>
        <w:rFonts w:cs="Calibri"/>
        <w:sz w:val="18"/>
        <w:szCs w:val="18"/>
      </w:rPr>
      <w:t>130</w:t>
    </w:r>
    <w:proofErr w:type="gramEnd"/>
  </w:p>
  <w:p w:rsidR="00484C26" w:rsidRPr="008E7FA5" w:rsidRDefault="00484C26" w:rsidP="008E7FA5">
    <w:pPr>
      <w:pStyle w:val="Rodap"/>
      <w:jc w:val="center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Campus Santarém, Unidade </w:t>
    </w:r>
    <w:proofErr w:type="gramStart"/>
    <w:r w:rsidRPr="008E7FA5">
      <w:rPr>
        <w:rFonts w:cs="Calibri"/>
        <w:sz w:val="18"/>
        <w:szCs w:val="18"/>
      </w:rPr>
      <w:t>Amazônia</w:t>
    </w:r>
    <w:proofErr w:type="gramEnd"/>
  </w:p>
  <w:p w:rsidR="00484C26" w:rsidRPr="008E7FA5" w:rsidRDefault="00484C26" w:rsidP="008E7FA5">
    <w:pPr>
      <w:pStyle w:val="Rodap"/>
      <w:jc w:val="center"/>
      <w:rPr>
        <w:rFonts w:cs="Calibri"/>
        <w:i/>
        <w:sz w:val="18"/>
        <w:szCs w:val="18"/>
      </w:rPr>
    </w:pPr>
    <w:r w:rsidRPr="008E7FA5">
      <w:rPr>
        <w:rFonts w:cs="Calibri"/>
        <w:i/>
        <w:sz w:val="18"/>
        <w:szCs w:val="18"/>
      </w:rPr>
      <w:t>cdd</w:t>
    </w:r>
    <w:r w:rsidRPr="008E7FA5">
      <w:rPr>
        <w:rFonts w:cs="Calibri"/>
        <w:i/>
        <w:iCs/>
        <w:sz w:val="18"/>
        <w:szCs w:val="18"/>
      </w:rPr>
      <w:t>@ufopa.edu.br</w:t>
    </w:r>
    <w:r w:rsidRPr="008E7FA5">
      <w:rPr>
        <w:rFonts w:cs="Calibri"/>
        <w:i/>
        <w:sz w:val="18"/>
        <w:szCs w:val="18"/>
      </w:rPr>
      <w:t xml:space="preserve"> </w:t>
    </w:r>
  </w:p>
  <w:p w:rsidR="00484C26" w:rsidRPr="008E7FA5" w:rsidRDefault="00484C26" w:rsidP="008E7FA5">
    <w:pPr>
      <w:pStyle w:val="Rodap"/>
      <w:jc w:val="right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Página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PAGE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2D4FF2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  <w:r w:rsidRPr="008E7FA5">
      <w:rPr>
        <w:rFonts w:cs="Calibri"/>
        <w:sz w:val="18"/>
        <w:szCs w:val="18"/>
      </w:rPr>
      <w:t xml:space="preserve"> de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NUMPAGES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2D4FF2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F2" w:rsidRDefault="007630F2">
      <w:pPr>
        <w:spacing w:after="0" w:line="240" w:lineRule="auto"/>
      </w:pPr>
      <w:r>
        <w:separator/>
      </w:r>
    </w:p>
  </w:footnote>
  <w:footnote w:type="continuationSeparator" w:id="0">
    <w:p w:rsidR="007630F2" w:rsidRDefault="0076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26" w:rsidRPr="008E7FA5" w:rsidRDefault="00484C26" w:rsidP="008E7FA5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34CB5D51" wp14:editId="78C7A96A">
          <wp:extent cx="585470" cy="614680"/>
          <wp:effectExtent l="0" t="0" r="508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C26" w:rsidRPr="008E7FA5" w:rsidRDefault="00484C26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Universidade Federal do Oeste do Pará</w:t>
    </w:r>
  </w:p>
  <w:p w:rsidR="00484C26" w:rsidRPr="008E7FA5" w:rsidRDefault="00484C26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proofErr w:type="spellStart"/>
    <w:r w:rsidRPr="008E7FA5">
      <w:rPr>
        <w:rFonts w:cs="Calibri"/>
        <w:sz w:val="20"/>
        <w:szCs w:val="20"/>
      </w:rPr>
      <w:t>Pró-Reitoria</w:t>
    </w:r>
    <w:proofErr w:type="spellEnd"/>
    <w:r w:rsidRPr="008E7FA5">
      <w:rPr>
        <w:rFonts w:cs="Calibri"/>
        <w:sz w:val="20"/>
        <w:szCs w:val="20"/>
      </w:rPr>
      <w:t xml:space="preserve"> de Gestão de Pessoas</w:t>
    </w:r>
  </w:p>
  <w:p w:rsidR="00484C26" w:rsidRPr="008E7FA5" w:rsidRDefault="00484C26" w:rsidP="00783294">
    <w:pPr>
      <w:pStyle w:val="Cabealho"/>
      <w:tabs>
        <w:tab w:val="center" w:pos="4961"/>
        <w:tab w:val="left" w:pos="6863"/>
      </w:tabs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Diretoria de Gestão de Pessoas</w:t>
    </w:r>
  </w:p>
  <w:p w:rsidR="00484C26" w:rsidRDefault="00484C26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Coordenação de Desempenho e Desenvolvimento</w:t>
    </w:r>
  </w:p>
  <w:p w:rsidR="00484C26" w:rsidRDefault="00484C26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:rsidR="00484C26" w:rsidRPr="008E7FA5" w:rsidRDefault="00484C26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A16187"/>
    <w:multiLevelType w:val="multilevel"/>
    <w:tmpl w:val="263C59A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0"/>
    <w:rsid w:val="000272CF"/>
    <w:rsid w:val="00084B8D"/>
    <w:rsid w:val="000A03BF"/>
    <w:rsid w:val="000A6BD3"/>
    <w:rsid w:val="000B04E6"/>
    <w:rsid w:val="000B11FB"/>
    <w:rsid w:val="000B45BD"/>
    <w:rsid w:val="000F3ED3"/>
    <w:rsid w:val="0010125C"/>
    <w:rsid w:val="00135663"/>
    <w:rsid w:val="001974DC"/>
    <w:rsid w:val="001B3EA9"/>
    <w:rsid w:val="001B4DDC"/>
    <w:rsid w:val="001E008F"/>
    <w:rsid w:val="00214298"/>
    <w:rsid w:val="00216CCB"/>
    <w:rsid w:val="00220464"/>
    <w:rsid w:val="002438E2"/>
    <w:rsid w:val="00267FBA"/>
    <w:rsid w:val="00273AE7"/>
    <w:rsid w:val="00282029"/>
    <w:rsid w:val="0028381E"/>
    <w:rsid w:val="002C157F"/>
    <w:rsid w:val="002D4FF2"/>
    <w:rsid w:val="002D6441"/>
    <w:rsid w:val="002F6822"/>
    <w:rsid w:val="00324DA0"/>
    <w:rsid w:val="0034105F"/>
    <w:rsid w:val="00345004"/>
    <w:rsid w:val="00355FFA"/>
    <w:rsid w:val="00356FBE"/>
    <w:rsid w:val="00360D68"/>
    <w:rsid w:val="00364A8A"/>
    <w:rsid w:val="003C2ABB"/>
    <w:rsid w:val="003C2F69"/>
    <w:rsid w:val="003D5510"/>
    <w:rsid w:val="003E7C50"/>
    <w:rsid w:val="004278D1"/>
    <w:rsid w:val="00473EC9"/>
    <w:rsid w:val="00484C26"/>
    <w:rsid w:val="004C21C0"/>
    <w:rsid w:val="004D2B5D"/>
    <w:rsid w:val="004D7293"/>
    <w:rsid w:val="00583DCE"/>
    <w:rsid w:val="005A6F8D"/>
    <w:rsid w:val="005B41DE"/>
    <w:rsid w:val="005F61DE"/>
    <w:rsid w:val="00616766"/>
    <w:rsid w:val="00636353"/>
    <w:rsid w:val="00640735"/>
    <w:rsid w:val="00691CAA"/>
    <w:rsid w:val="006D252B"/>
    <w:rsid w:val="006D29B3"/>
    <w:rsid w:val="006E3DB0"/>
    <w:rsid w:val="00740AD6"/>
    <w:rsid w:val="00751552"/>
    <w:rsid w:val="007630F2"/>
    <w:rsid w:val="0077122D"/>
    <w:rsid w:val="00783294"/>
    <w:rsid w:val="007B46D9"/>
    <w:rsid w:val="007C52CA"/>
    <w:rsid w:val="007F15DA"/>
    <w:rsid w:val="00802FE2"/>
    <w:rsid w:val="00810B04"/>
    <w:rsid w:val="00821A02"/>
    <w:rsid w:val="0087181C"/>
    <w:rsid w:val="008C205C"/>
    <w:rsid w:val="008C5A64"/>
    <w:rsid w:val="008E7FA5"/>
    <w:rsid w:val="0093663F"/>
    <w:rsid w:val="0096672C"/>
    <w:rsid w:val="009746C0"/>
    <w:rsid w:val="009C0471"/>
    <w:rsid w:val="00A15C5E"/>
    <w:rsid w:val="00A51386"/>
    <w:rsid w:val="00A532D8"/>
    <w:rsid w:val="00A77B6F"/>
    <w:rsid w:val="00A81DCF"/>
    <w:rsid w:val="00AA337A"/>
    <w:rsid w:val="00B24A8D"/>
    <w:rsid w:val="00B40A4D"/>
    <w:rsid w:val="00B65362"/>
    <w:rsid w:val="00B937AA"/>
    <w:rsid w:val="00B93B7E"/>
    <w:rsid w:val="00BA0D11"/>
    <w:rsid w:val="00BC0E85"/>
    <w:rsid w:val="00BF3060"/>
    <w:rsid w:val="00C22510"/>
    <w:rsid w:val="00C36189"/>
    <w:rsid w:val="00C56700"/>
    <w:rsid w:val="00C6715E"/>
    <w:rsid w:val="00C73966"/>
    <w:rsid w:val="00C847DA"/>
    <w:rsid w:val="00CA3A5D"/>
    <w:rsid w:val="00CC1756"/>
    <w:rsid w:val="00CC2855"/>
    <w:rsid w:val="00CE2862"/>
    <w:rsid w:val="00CE2931"/>
    <w:rsid w:val="00CE3A72"/>
    <w:rsid w:val="00D07753"/>
    <w:rsid w:val="00DD770C"/>
    <w:rsid w:val="00DD7FA9"/>
    <w:rsid w:val="00DE3ACF"/>
    <w:rsid w:val="00DE7B65"/>
    <w:rsid w:val="00E34098"/>
    <w:rsid w:val="00E768EF"/>
    <w:rsid w:val="00E91D0B"/>
    <w:rsid w:val="00EA591C"/>
    <w:rsid w:val="00ED1E5C"/>
    <w:rsid w:val="00EE07C6"/>
    <w:rsid w:val="00EE2619"/>
    <w:rsid w:val="00F0355D"/>
    <w:rsid w:val="00F0398F"/>
    <w:rsid w:val="00F15E5B"/>
    <w:rsid w:val="00F402E3"/>
    <w:rsid w:val="00F53DD1"/>
    <w:rsid w:val="00F86455"/>
    <w:rsid w:val="00F87245"/>
    <w:rsid w:val="00F925B8"/>
    <w:rsid w:val="00F96C2E"/>
    <w:rsid w:val="00FD3ADE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</cp:lastModifiedBy>
  <cp:revision>2</cp:revision>
  <cp:lastPrinted>2022-03-24T23:02:00Z</cp:lastPrinted>
  <dcterms:created xsi:type="dcterms:W3CDTF">2022-03-24T23:04:00Z</dcterms:created>
  <dcterms:modified xsi:type="dcterms:W3CDTF">2022-03-24T23:04:00Z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