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C26" w:rsidRPr="00484C26" w:rsidRDefault="00484C26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84C26">
        <w:rPr>
          <w:rFonts w:asciiTheme="minorHAnsi" w:hAnsiTheme="minorHAnsi"/>
          <w:b/>
          <w:sz w:val="24"/>
          <w:szCs w:val="24"/>
        </w:rPr>
        <w:t>Plano de Ensino</w:t>
      </w:r>
    </w:p>
    <w:p w:rsidR="00484C26" w:rsidRPr="00484C26" w:rsidRDefault="00484C26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21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341"/>
        <w:gridCol w:w="1104"/>
        <w:gridCol w:w="2050"/>
        <w:gridCol w:w="1780"/>
        <w:gridCol w:w="2127"/>
      </w:tblGrid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PLANO DE ENSINO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CH: 20h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FACILITADOR: 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PÚBLICO ALVO: 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MODALIDADE: 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Nº DE PARTICIPANTES: 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F402E3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LOCAL:</w:t>
            </w:r>
            <w:proofErr w:type="gramStart"/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gramStart"/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TURNO:</w:t>
            </w:r>
            <w:proofErr w:type="gramEnd"/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OBJETIVOS: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CONTEÚDO DO 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Horas Trabalhadas</w:t>
            </w: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Quinta-feira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Sexta-feira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METODOLOGIA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RECURSOS DIDÁTICOS: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AVALIAÇÃO (OBRIGATÓRIA):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BIBLIOGRAFIA: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 xml:space="preserve">DATA: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</w:tc>
      </w:tr>
    </w:tbl>
    <w:p w:rsidR="00EA591C" w:rsidRPr="00484C26" w:rsidRDefault="00EA591C" w:rsidP="001974DC">
      <w:pPr>
        <w:pStyle w:val="Rodap"/>
        <w:rPr>
          <w:rFonts w:asciiTheme="minorHAnsi" w:hAnsiTheme="minorHAnsi"/>
          <w:b/>
          <w:sz w:val="24"/>
          <w:szCs w:val="24"/>
        </w:rPr>
      </w:pPr>
    </w:p>
    <w:sectPr w:rsidR="00EA591C" w:rsidRPr="00484C26" w:rsidSect="005B41DE">
      <w:headerReference w:type="default" r:id="rId8"/>
      <w:footerReference w:type="default" r:id="rId9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15" w:rsidRDefault="00734515">
      <w:pPr>
        <w:spacing w:after="0" w:line="240" w:lineRule="auto"/>
      </w:pPr>
      <w:r>
        <w:separator/>
      </w:r>
    </w:p>
  </w:endnote>
  <w:endnote w:type="continuationSeparator" w:id="0">
    <w:p w:rsidR="00734515" w:rsidRDefault="0073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</w:p>
  <w:p w:rsidR="00484C26" w:rsidRDefault="00484C26" w:rsidP="008E7FA5">
    <w:pPr>
      <w:pStyle w:val="Rodap"/>
      <w:jc w:val="center"/>
      <w:rPr>
        <w:rFonts w:cs="Calibri"/>
        <w:sz w:val="18"/>
        <w:szCs w:val="18"/>
      </w:rPr>
    </w:pPr>
  </w:p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Avenida Mendonça Furtado, nº 2946, Sala </w:t>
    </w:r>
    <w:proofErr w:type="gramStart"/>
    <w:r w:rsidRPr="008E7FA5">
      <w:rPr>
        <w:rFonts w:cs="Calibri"/>
        <w:sz w:val="18"/>
        <w:szCs w:val="18"/>
      </w:rPr>
      <w:t>130</w:t>
    </w:r>
    <w:proofErr w:type="gramEnd"/>
  </w:p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Campus Santarém, Unidade </w:t>
    </w:r>
    <w:proofErr w:type="gramStart"/>
    <w:r w:rsidRPr="008E7FA5">
      <w:rPr>
        <w:rFonts w:cs="Calibri"/>
        <w:sz w:val="18"/>
        <w:szCs w:val="18"/>
      </w:rPr>
      <w:t>Amazônia</w:t>
    </w:r>
    <w:proofErr w:type="gramEnd"/>
  </w:p>
  <w:p w:rsidR="00484C26" w:rsidRPr="001974DC" w:rsidRDefault="00484C26" w:rsidP="001974DC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15" w:rsidRDefault="00734515">
      <w:pPr>
        <w:spacing w:after="0" w:line="240" w:lineRule="auto"/>
      </w:pPr>
      <w:r>
        <w:separator/>
      </w:r>
    </w:p>
  </w:footnote>
  <w:footnote w:type="continuationSeparator" w:id="0">
    <w:p w:rsidR="00734515" w:rsidRDefault="0073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26" w:rsidRPr="008E7FA5" w:rsidRDefault="00484C26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34CB5D51" wp14:editId="78C7A96A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C26" w:rsidRPr="008E7FA5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484C26" w:rsidRPr="008E7FA5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484C26" w:rsidRPr="008E7FA5" w:rsidRDefault="00484C26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484C26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484C26" w:rsidRDefault="00484C26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484C26" w:rsidRPr="008E7FA5" w:rsidRDefault="00484C26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84B8D"/>
    <w:rsid w:val="000A03BF"/>
    <w:rsid w:val="000A6BD3"/>
    <w:rsid w:val="000B04E6"/>
    <w:rsid w:val="000B11FB"/>
    <w:rsid w:val="000B45BD"/>
    <w:rsid w:val="000F3ED3"/>
    <w:rsid w:val="0010125C"/>
    <w:rsid w:val="00135663"/>
    <w:rsid w:val="001974DC"/>
    <w:rsid w:val="001B3EA9"/>
    <w:rsid w:val="001B4DDC"/>
    <w:rsid w:val="001E008F"/>
    <w:rsid w:val="00214298"/>
    <w:rsid w:val="00216CCB"/>
    <w:rsid w:val="00220464"/>
    <w:rsid w:val="002438E2"/>
    <w:rsid w:val="00267FBA"/>
    <w:rsid w:val="00273AE7"/>
    <w:rsid w:val="00282029"/>
    <w:rsid w:val="0028381E"/>
    <w:rsid w:val="002C157F"/>
    <w:rsid w:val="002D6441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E7C50"/>
    <w:rsid w:val="004278D1"/>
    <w:rsid w:val="00473EC9"/>
    <w:rsid w:val="00484C26"/>
    <w:rsid w:val="004C21C0"/>
    <w:rsid w:val="004D2B5D"/>
    <w:rsid w:val="004D7293"/>
    <w:rsid w:val="00583DCE"/>
    <w:rsid w:val="005A6F8D"/>
    <w:rsid w:val="005B41DE"/>
    <w:rsid w:val="005F61DE"/>
    <w:rsid w:val="00616766"/>
    <w:rsid w:val="00636353"/>
    <w:rsid w:val="00640735"/>
    <w:rsid w:val="00691CAA"/>
    <w:rsid w:val="006D252B"/>
    <w:rsid w:val="006D29B3"/>
    <w:rsid w:val="006E3DB0"/>
    <w:rsid w:val="00734515"/>
    <w:rsid w:val="00740AD6"/>
    <w:rsid w:val="00751552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C205C"/>
    <w:rsid w:val="008C5A64"/>
    <w:rsid w:val="008E7FA5"/>
    <w:rsid w:val="0093663F"/>
    <w:rsid w:val="0096672C"/>
    <w:rsid w:val="009746C0"/>
    <w:rsid w:val="009C0471"/>
    <w:rsid w:val="00A15C5E"/>
    <w:rsid w:val="00A51386"/>
    <w:rsid w:val="00A532D8"/>
    <w:rsid w:val="00A77B6F"/>
    <w:rsid w:val="00A81DCF"/>
    <w:rsid w:val="00AA337A"/>
    <w:rsid w:val="00B24A8D"/>
    <w:rsid w:val="00B40A4D"/>
    <w:rsid w:val="00B65362"/>
    <w:rsid w:val="00B937AA"/>
    <w:rsid w:val="00B93B7E"/>
    <w:rsid w:val="00BA0D11"/>
    <w:rsid w:val="00BC0E85"/>
    <w:rsid w:val="00BF3060"/>
    <w:rsid w:val="00C22510"/>
    <w:rsid w:val="00C36189"/>
    <w:rsid w:val="00C56700"/>
    <w:rsid w:val="00C6715E"/>
    <w:rsid w:val="00C73966"/>
    <w:rsid w:val="00C847DA"/>
    <w:rsid w:val="00CA3A5D"/>
    <w:rsid w:val="00CC1756"/>
    <w:rsid w:val="00CC2855"/>
    <w:rsid w:val="00CE2862"/>
    <w:rsid w:val="00CE2931"/>
    <w:rsid w:val="00CE3A72"/>
    <w:rsid w:val="00D07753"/>
    <w:rsid w:val="00DD770C"/>
    <w:rsid w:val="00DD7FA9"/>
    <w:rsid w:val="00DE3ACF"/>
    <w:rsid w:val="00DE7B65"/>
    <w:rsid w:val="00E34098"/>
    <w:rsid w:val="00E768EF"/>
    <w:rsid w:val="00E91D0B"/>
    <w:rsid w:val="00EA591C"/>
    <w:rsid w:val="00ED1E5C"/>
    <w:rsid w:val="00EE07C6"/>
    <w:rsid w:val="00EE2619"/>
    <w:rsid w:val="00F0355D"/>
    <w:rsid w:val="00F0398F"/>
    <w:rsid w:val="00F15E5B"/>
    <w:rsid w:val="00F402E3"/>
    <w:rsid w:val="00F53DD1"/>
    <w:rsid w:val="00F86455"/>
    <w:rsid w:val="00F87245"/>
    <w:rsid w:val="00F925B8"/>
    <w:rsid w:val="00F96C2E"/>
    <w:rsid w:val="00FD3ADE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2022-03-24T23:02:00Z</cp:lastPrinted>
  <dcterms:created xsi:type="dcterms:W3CDTF">2022-03-24T23:03:00Z</dcterms:created>
  <dcterms:modified xsi:type="dcterms:W3CDTF">2022-03-24T23:03:00Z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