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20D3" w:rsidRDefault="004320D3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ANEXO III – Declaração de Aceite do Instrutor</w:t>
      </w:r>
    </w:p>
    <w:p w:rsidR="004320D3" w:rsidRDefault="004320D3" w:rsidP="00D2385A">
      <w:pPr>
        <w:pStyle w:val="Rodap"/>
        <w:rPr>
          <w:rFonts w:asciiTheme="minorHAnsi" w:hAnsiTheme="minorHAnsi"/>
          <w:b/>
          <w:sz w:val="24"/>
          <w:szCs w:val="24"/>
        </w:rPr>
      </w:pPr>
    </w:p>
    <w:p w:rsidR="00D2385A" w:rsidRDefault="00D2385A" w:rsidP="00D2385A">
      <w:pPr>
        <w:pStyle w:val="Rodap"/>
        <w:rPr>
          <w:rFonts w:asciiTheme="minorHAnsi" w:hAnsiTheme="minorHAnsi"/>
          <w:b/>
          <w:sz w:val="24"/>
          <w:szCs w:val="24"/>
        </w:rPr>
      </w:pPr>
    </w:p>
    <w:p w:rsidR="00D2385A" w:rsidRDefault="00D2385A" w:rsidP="00D2385A">
      <w:pPr>
        <w:pStyle w:val="Rodap"/>
        <w:rPr>
          <w:rFonts w:asciiTheme="minorHAnsi" w:hAnsiTheme="minorHAnsi"/>
          <w:b/>
          <w:sz w:val="24"/>
          <w:szCs w:val="24"/>
        </w:rPr>
      </w:pPr>
    </w:p>
    <w:p w:rsidR="00D2385A" w:rsidRP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 xml:space="preserve">Eu, _____________, </w:t>
      </w:r>
      <w:proofErr w:type="gramStart"/>
      <w:r w:rsidRPr="00D2385A">
        <w:rPr>
          <w:rFonts w:asciiTheme="minorHAnsi" w:hAnsiTheme="minorHAnsi"/>
          <w:sz w:val="24"/>
          <w:szCs w:val="24"/>
        </w:rPr>
        <w:t>servidor</w:t>
      </w:r>
      <w:r>
        <w:rPr>
          <w:rFonts w:asciiTheme="minorHAnsi" w:hAnsiTheme="minorHAnsi"/>
          <w:sz w:val="24"/>
          <w:szCs w:val="24"/>
        </w:rPr>
        <w:t>(</w:t>
      </w:r>
      <w:proofErr w:type="gramEnd"/>
      <w:r>
        <w:rPr>
          <w:rFonts w:asciiTheme="minorHAnsi" w:hAnsiTheme="minorHAnsi"/>
          <w:sz w:val="24"/>
          <w:szCs w:val="24"/>
        </w:rPr>
        <w:t>a)</w:t>
      </w:r>
      <w:r w:rsidRPr="00D2385A">
        <w:rPr>
          <w:rFonts w:asciiTheme="minorHAnsi" w:hAnsiTheme="minorHAnsi"/>
          <w:sz w:val="24"/>
          <w:szCs w:val="24"/>
        </w:rPr>
        <w:t xml:space="preserve"> efetivo</w:t>
      </w:r>
      <w:r>
        <w:rPr>
          <w:rFonts w:asciiTheme="minorHAnsi" w:hAnsiTheme="minorHAnsi"/>
          <w:sz w:val="24"/>
          <w:szCs w:val="24"/>
        </w:rPr>
        <w:t>(a)</w:t>
      </w:r>
      <w:r w:rsidRPr="00D2385A">
        <w:rPr>
          <w:rFonts w:asciiTheme="minorHAnsi" w:hAnsiTheme="minorHAnsi"/>
          <w:sz w:val="24"/>
          <w:szCs w:val="24"/>
        </w:rPr>
        <w:t xml:space="preserve"> da Universidade Federal do Oeste do Pará, Matrícula </w:t>
      </w:r>
      <w:proofErr w:type="spellStart"/>
      <w:r w:rsidRPr="00D2385A">
        <w:rPr>
          <w:rFonts w:asciiTheme="minorHAnsi" w:hAnsiTheme="minorHAnsi"/>
          <w:sz w:val="24"/>
          <w:szCs w:val="24"/>
        </w:rPr>
        <w:t>Siape</w:t>
      </w:r>
      <w:proofErr w:type="spellEnd"/>
      <w:r w:rsidRPr="00D2385A">
        <w:rPr>
          <w:rFonts w:asciiTheme="minorHAnsi" w:hAnsiTheme="minorHAnsi"/>
          <w:sz w:val="24"/>
          <w:szCs w:val="24"/>
        </w:rPr>
        <w:t xml:space="preserve"> nº ___________, declaro para os devidos fins que aceito ministrar o curso ____________</w:t>
      </w:r>
      <w:r>
        <w:rPr>
          <w:rFonts w:asciiTheme="minorHAnsi" w:hAnsiTheme="minorHAnsi"/>
          <w:sz w:val="24"/>
          <w:szCs w:val="24"/>
        </w:rPr>
        <w:t>___</w:t>
      </w:r>
      <w:r w:rsidRPr="00D2385A">
        <w:rPr>
          <w:rFonts w:asciiTheme="minorHAnsi" w:hAnsiTheme="minorHAnsi"/>
          <w:sz w:val="24"/>
          <w:szCs w:val="24"/>
        </w:rPr>
        <w:t>_____ para a unidade ______</w:t>
      </w:r>
      <w:r>
        <w:rPr>
          <w:rFonts w:asciiTheme="minorHAnsi" w:hAnsiTheme="minorHAnsi"/>
          <w:sz w:val="24"/>
          <w:szCs w:val="24"/>
        </w:rPr>
        <w:t>_</w:t>
      </w:r>
      <w:r w:rsidRPr="00D2385A">
        <w:rPr>
          <w:rFonts w:asciiTheme="minorHAnsi" w:hAnsiTheme="minorHAnsi"/>
          <w:sz w:val="24"/>
          <w:szCs w:val="24"/>
        </w:rPr>
        <w:t>_____________</w:t>
      </w:r>
      <w:r>
        <w:rPr>
          <w:rFonts w:asciiTheme="minorHAnsi" w:hAnsiTheme="minorHAnsi"/>
          <w:sz w:val="24"/>
          <w:szCs w:val="24"/>
        </w:rPr>
        <w:t>, no período de ___/___/2022 a ___/___/2022</w:t>
      </w:r>
      <w:r w:rsidRPr="00D2385A">
        <w:rPr>
          <w:rFonts w:asciiTheme="minorHAnsi" w:hAnsiTheme="minorHAnsi"/>
          <w:sz w:val="24"/>
          <w:szCs w:val="24"/>
        </w:rPr>
        <w:t>.</w:t>
      </w:r>
    </w:p>
    <w:p w:rsidR="00D2385A" w:rsidRP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</w:p>
    <w:p w:rsid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Declaro que detenho de formação acadêmica e experiência profissional que me habilite para a socialização dos conhecimentos referentes ao curso.</w:t>
      </w:r>
    </w:p>
    <w:p w:rsid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ind w:left="567" w:right="426"/>
        <w:jc w:val="both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 xml:space="preserve">Declaro-me </w:t>
      </w:r>
      <w:r>
        <w:rPr>
          <w:rFonts w:asciiTheme="minorHAnsi" w:hAnsiTheme="minorHAnsi"/>
          <w:sz w:val="24"/>
          <w:szCs w:val="24"/>
        </w:rPr>
        <w:t xml:space="preserve">ainda </w:t>
      </w:r>
      <w:r w:rsidRPr="00D2385A">
        <w:rPr>
          <w:rFonts w:asciiTheme="minorHAnsi" w:hAnsiTheme="minorHAnsi"/>
          <w:sz w:val="24"/>
          <w:szCs w:val="24"/>
        </w:rPr>
        <w:t>ciente dos</w:t>
      </w:r>
      <w:r>
        <w:rPr>
          <w:rFonts w:asciiTheme="minorHAnsi" w:hAnsiTheme="minorHAnsi"/>
          <w:sz w:val="24"/>
          <w:szCs w:val="24"/>
        </w:rPr>
        <w:t xml:space="preserve"> demais</w:t>
      </w:r>
      <w:r w:rsidRPr="00D2385A">
        <w:rPr>
          <w:rFonts w:asciiTheme="minorHAnsi" w:hAnsiTheme="minorHAnsi"/>
          <w:sz w:val="24"/>
          <w:szCs w:val="24"/>
        </w:rPr>
        <w:t xml:space="preserve"> termos do edital.</w:t>
      </w:r>
    </w:p>
    <w:p w:rsidR="00D2385A" w:rsidRDefault="00D2385A" w:rsidP="00D2385A">
      <w:pPr>
        <w:pStyle w:val="Rodap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>________</w:t>
      </w:r>
      <w:r>
        <w:rPr>
          <w:rFonts w:asciiTheme="minorHAnsi" w:hAnsiTheme="minorHAnsi"/>
          <w:sz w:val="24"/>
          <w:szCs w:val="24"/>
        </w:rPr>
        <w:t>__</w:t>
      </w:r>
      <w:r w:rsidRPr="00D2385A">
        <w:rPr>
          <w:rFonts w:asciiTheme="minorHAnsi" w:hAnsiTheme="minorHAnsi"/>
          <w:sz w:val="24"/>
          <w:szCs w:val="24"/>
        </w:rPr>
        <w:t>____-PA, ___/___/2022.</w:t>
      </w: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>____________</w:t>
      </w:r>
      <w:r>
        <w:rPr>
          <w:rFonts w:asciiTheme="minorHAnsi" w:hAnsiTheme="minorHAnsi"/>
          <w:sz w:val="24"/>
          <w:szCs w:val="24"/>
        </w:rPr>
        <w:t>___</w:t>
      </w:r>
      <w:r w:rsidRPr="00D2385A">
        <w:rPr>
          <w:rFonts w:asciiTheme="minorHAnsi" w:hAnsiTheme="minorHAnsi"/>
          <w:sz w:val="24"/>
          <w:szCs w:val="24"/>
        </w:rPr>
        <w:t>_____________</w:t>
      </w:r>
    </w:p>
    <w:p w:rsidR="00D2385A" w:rsidRPr="00D2385A" w:rsidRDefault="00D2385A" w:rsidP="00D2385A">
      <w:pPr>
        <w:pStyle w:val="Rodap"/>
        <w:jc w:val="center"/>
        <w:rPr>
          <w:rFonts w:asciiTheme="minorHAnsi" w:hAnsiTheme="minorHAnsi"/>
          <w:sz w:val="24"/>
          <w:szCs w:val="24"/>
        </w:rPr>
      </w:pPr>
      <w:r w:rsidRPr="00D2385A">
        <w:rPr>
          <w:rFonts w:asciiTheme="minorHAnsi" w:hAnsiTheme="minorHAnsi"/>
          <w:sz w:val="24"/>
          <w:szCs w:val="24"/>
        </w:rPr>
        <w:t xml:space="preserve">Nome </w:t>
      </w:r>
      <w:proofErr w:type="gramStart"/>
      <w:r w:rsidRPr="00D2385A">
        <w:rPr>
          <w:rFonts w:asciiTheme="minorHAnsi" w:hAnsiTheme="minorHAnsi"/>
          <w:sz w:val="24"/>
          <w:szCs w:val="24"/>
        </w:rPr>
        <w:t>do(</w:t>
      </w:r>
      <w:proofErr w:type="gramEnd"/>
      <w:r w:rsidRPr="00D2385A">
        <w:rPr>
          <w:rFonts w:asciiTheme="minorHAnsi" w:hAnsiTheme="minorHAnsi"/>
          <w:sz w:val="24"/>
          <w:szCs w:val="24"/>
        </w:rPr>
        <w:t>a) servidor(a)</w:t>
      </w:r>
    </w:p>
    <w:p w:rsidR="00D2385A" w:rsidRPr="00D2385A" w:rsidRDefault="00D2385A" w:rsidP="00484C26">
      <w:pPr>
        <w:pStyle w:val="Rodap"/>
        <w:jc w:val="center"/>
        <w:rPr>
          <w:rFonts w:asciiTheme="minorHAnsi" w:hAnsiTheme="minorHAnsi"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p w:rsidR="00D2385A" w:rsidRDefault="00D2385A" w:rsidP="00A225EE">
      <w:pPr>
        <w:pStyle w:val="Rodap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D2385A" w:rsidSect="005B41DE">
      <w:headerReference w:type="default" r:id="rId9"/>
      <w:footerReference w:type="default" r:id="rId10"/>
      <w:pgSz w:w="11906" w:h="16838"/>
      <w:pgMar w:top="1701" w:right="707" w:bottom="851" w:left="1134" w:header="142" w:footer="14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2D" w:rsidRDefault="007A002D">
      <w:pPr>
        <w:spacing w:after="0" w:line="240" w:lineRule="auto"/>
      </w:pPr>
      <w:r>
        <w:separator/>
      </w:r>
    </w:p>
  </w:endnote>
  <w:endnote w:type="continuationSeparator" w:id="0">
    <w:p w:rsidR="007A002D" w:rsidRDefault="007A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Rua Vera Paz</w:t>
    </w:r>
    <w:r w:rsidRPr="008E7FA5">
      <w:rPr>
        <w:rFonts w:cs="Calibri"/>
        <w:sz w:val="18"/>
        <w:szCs w:val="18"/>
      </w:rPr>
      <w:t>,</w:t>
    </w:r>
    <w:r>
      <w:rPr>
        <w:rFonts w:cs="Calibri"/>
        <w:sz w:val="18"/>
        <w:szCs w:val="18"/>
      </w:rPr>
      <w:t xml:space="preserve"> s/n, bairro </w:t>
    </w:r>
    <w:proofErr w:type="spellStart"/>
    <w:proofErr w:type="gramStart"/>
    <w:r>
      <w:rPr>
        <w:rFonts w:cs="Calibri"/>
        <w:sz w:val="18"/>
        <w:szCs w:val="18"/>
      </w:rPr>
      <w:t>Salé</w:t>
    </w:r>
    <w:proofErr w:type="spellEnd"/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Bloco Modular Tapajós II, Sala 251-</w:t>
    </w:r>
    <w:proofErr w:type="gramStart"/>
    <w:r>
      <w:rPr>
        <w:rFonts w:cs="Calibri"/>
        <w:sz w:val="18"/>
        <w:szCs w:val="18"/>
      </w:rPr>
      <w:t>B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 w:rsidRPr="002D000F">
      <w:rPr>
        <w:rFonts w:cs="Calibri"/>
        <w:i/>
        <w:sz w:val="18"/>
        <w:szCs w:val="18"/>
      </w:rPr>
      <w:t>Campus</w:t>
    </w:r>
    <w:r w:rsidRPr="008E7FA5">
      <w:rPr>
        <w:rFonts w:cs="Calibri"/>
        <w:sz w:val="18"/>
        <w:szCs w:val="18"/>
      </w:rPr>
      <w:t xml:space="preserve"> Santarém, Unidade </w:t>
    </w:r>
    <w:proofErr w:type="gramStart"/>
    <w:r>
      <w:rPr>
        <w:rFonts w:cs="Calibri"/>
        <w:sz w:val="18"/>
        <w:szCs w:val="18"/>
      </w:rPr>
      <w:t>Tapajós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i/>
        <w:sz w:val="18"/>
        <w:szCs w:val="18"/>
      </w:rPr>
    </w:pPr>
    <w:r w:rsidRPr="008E7FA5">
      <w:rPr>
        <w:rFonts w:cs="Calibri"/>
        <w:i/>
        <w:sz w:val="18"/>
        <w:szCs w:val="18"/>
      </w:rPr>
      <w:t>cdd</w:t>
    </w:r>
    <w:r w:rsidRPr="008E7FA5">
      <w:rPr>
        <w:rFonts w:cs="Calibri"/>
        <w:i/>
        <w:iCs/>
        <w:sz w:val="18"/>
        <w:szCs w:val="18"/>
      </w:rPr>
      <w:t>@ufopa.edu.br</w:t>
    </w:r>
    <w:r w:rsidRPr="008E7FA5">
      <w:rPr>
        <w:rFonts w:cs="Calibri"/>
        <w:i/>
        <w:sz w:val="18"/>
        <w:szCs w:val="18"/>
      </w:rPr>
      <w:t xml:space="preserve"> </w:t>
    </w:r>
  </w:p>
  <w:p w:rsidR="00634EF4" w:rsidRPr="008E7FA5" w:rsidRDefault="00634EF4" w:rsidP="008E7FA5">
    <w:pPr>
      <w:pStyle w:val="Rodap"/>
      <w:jc w:val="right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Página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PAGE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A225EE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  <w:r w:rsidRPr="008E7FA5">
      <w:rPr>
        <w:rFonts w:cs="Calibri"/>
        <w:sz w:val="18"/>
        <w:szCs w:val="18"/>
      </w:rPr>
      <w:t xml:space="preserve"> de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NUMPAGES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A225EE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2D" w:rsidRDefault="007A002D">
      <w:pPr>
        <w:spacing w:after="0" w:line="240" w:lineRule="auto"/>
      </w:pPr>
      <w:r>
        <w:separator/>
      </w:r>
    </w:p>
  </w:footnote>
  <w:footnote w:type="continuationSeparator" w:id="0">
    <w:p w:rsidR="007A002D" w:rsidRDefault="007A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07072404" wp14:editId="37FD5C0F">
          <wp:extent cx="585470" cy="614680"/>
          <wp:effectExtent l="0" t="0" r="508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Universidade Federal do Oeste do Pará</w:t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proofErr w:type="spellStart"/>
    <w:r w:rsidRPr="008E7FA5">
      <w:rPr>
        <w:rFonts w:cs="Calibri"/>
        <w:sz w:val="20"/>
        <w:szCs w:val="20"/>
      </w:rPr>
      <w:t>Pró-Reitoria</w:t>
    </w:r>
    <w:proofErr w:type="spellEnd"/>
    <w:r w:rsidRPr="008E7FA5">
      <w:rPr>
        <w:rFonts w:cs="Calibri"/>
        <w:sz w:val="20"/>
        <w:szCs w:val="20"/>
      </w:rPr>
      <w:t xml:space="preserve"> de Gestão de Pessoas</w:t>
    </w:r>
  </w:p>
  <w:p w:rsidR="00634EF4" w:rsidRPr="008E7FA5" w:rsidRDefault="00634EF4" w:rsidP="00783294">
    <w:pPr>
      <w:pStyle w:val="Cabealho"/>
      <w:tabs>
        <w:tab w:val="center" w:pos="4961"/>
        <w:tab w:val="left" w:pos="6863"/>
      </w:tabs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Diretoria de Gestão de Pessoas</w:t>
    </w:r>
  </w:p>
  <w:p w:rsidR="00634EF4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Coordenação de Desempenho e Desenvolvimento</w:t>
    </w:r>
  </w:p>
  <w:p w:rsidR="00634EF4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:rsidR="00634EF4" w:rsidRPr="008E7FA5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A16187"/>
    <w:multiLevelType w:val="multilevel"/>
    <w:tmpl w:val="263C59A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0"/>
    <w:rsid w:val="000272CF"/>
    <w:rsid w:val="000464C4"/>
    <w:rsid w:val="00061A63"/>
    <w:rsid w:val="00066F2C"/>
    <w:rsid w:val="00074E88"/>
    <w:rsid w:val="00084B8D"/>
    <w:rsid w:val="000A03BF"/>
    <w:rsid w:val="000A6BD3"/>
    <w:rsid w:val="000B04E6"/>
    <w:rsid w:val="000B11FB"/>
    <w:rsid w:val="000B45BD"/>
    <w:rsid w:val="000F1E2D"/>
    <w:rsid w:val="000F3ED3"/>
    <w:rsid w:val="0010125C"/>
    <w:rsid w:val="00112E12"/>
    <w:rsid w:val="001234AD"/>
    <w:rsid w:val="0012376A"/>
    <w:rsid w:val="00132CD2"/>
    <w:rsid w:val="00135663"/>
    <w:rsid w:val="00163851"/>
    <w:rsid w:val="001737DB"/>
    <w:rsid w:val="001B3EA9"/>
    <w:rsid w:val="001B4DDC"/>
    <w:rsid w:val="001E008F"/>
    <w:rsid w:val="00214298"/>
    <w:rsid w:val="00216CCB"/>
    <w:rsid w:val="00220464"/>
    <w:rsid w:val="00234E71"/>
    <w:rsid w:val="002438E2"/>
    <w:rsid w:val="00261B55"/>
    <w:rsid w:val="00267FBA"/>
    <w:rsid w:val="00273AE7"/>
    <w:rsid w:val="00282029"/>
    <w:rsid w:val="0028381E"/>
    <w:rsid w:val="0028635F"/>
    <w:rsid w:val="002A56F6"/>
    <w:rsid w:val="002C157F"/>
    <w:rsid w:val="002C7F6A"/>
    <w:rsid w:val="002D000F"/>
    <w:rsid w:val="002D6441"/>
    <w:rsid w:val="002E7FF6"/>
    <w:rsid w:val="002F6822"/>
    <w:rsid w:val="00324DA0"/>
    <w:rsid w:val="0034105F"/>
    <w:rsid w:val="00345004"/>
    <w:rsid w:val="00355FFA"/>
    <w:rsid w:val="00356FBE"/>
    <w:rsid w:val="00360D68"/>
    <w:rsid w:val="00364A8A"/>
    <w:rsid w:val="003C2ABB"/>
    <w:rsid w:val="003C2F69"/>
    <w:rsid w:val="003D5510"/>
    <w:rsid w:val="003D65B9"/>
    <w:rsid w:val="003E7C50"/>
    <w:rsid w:val="004024B4"/>
    <w:rsid w:val="004278D1"/>
    <w:rsid w:val="004320D3"/>
    <w:rsid w:val="00441E9E"/>
    <w:rsid w:val="00445113"/>
    <w:rsid w:val="00451DA9"/>
    <w:rsid w:val="00473EC9"/>
    <w:rsid w:val="00484C26"/>
    <w:rsid w:val="004863B6"/>
    <w:rsid w:val="004C21C0"/>
    <w:rsid w:val="004D2B5D"/>
    <w:rsid w:val="004D7293"/>
    <w:rsid w:val="004F5C3B"/>
    <w:rsid w:val="005458B9"/>
    <w:rsid w:val="00554062"/>
    <w:rsid w:val="00583DCE"/>
    <w:rsid w:val="005A6F8D"/>
    <w:rsid w:val="005B41DE"/>
    <w:rsid w:val="005D6869"/>
    <w:rsid w:val="005F61DE"/>
    <w:rsid w:val="00616766"/>
    <w:rsid w:val="00634EF4"/>
    <w:rsid w:val="00636353"/>
    <w:rsid w:val="00640735"/>
    <w:rsid w:val="00691CAA"/>
    <w:rsid w:val="0069660C"/>
    <w:rsid w:val="006C4DE6"/>
    <w:rsid w:val="006D252B"/>
    <w:rsid w:val="006D29B3"/>
    <w:rsid w:val="006E3DB0"/>
    <w:rsid w:val="006F1DE9"/>
    <w:rsid w:val="006F788D"/>
    <w:rsid w:val="00711C55"/>
    <w:rsid w:val="0073071B"/>
    <w:rsid w:val="00740AD6"/>
    <w:rsid w:val="00751552"/>
    <w:rsid w:val="007627AE"/>
    <w:rsid w:val="0077122D"/>
    <w:rsid w:val="00783294"/>
    <w:rsid w:val="007A002D"/>
    <w:rsid w:val="007B46D9"/>
    <w:rsid w:val="007C52CA"/>
    <w:rsid w:val="007F15DA"/>
    <w:rsid w:val="00802FE2"/>
    <w:rsid w:val="00810B04"/>
    <w:rsid w:val="00821A02"/>
    <w:rsid w:val="0087181C"/>
    <w:rsid w:val="008A706A"/>
    <w:rsid w:val="008C205C"/>
    <w:rsid w:val="008C5A64"/>
    <w:rsid w:val="008E7FA5"/>
    <w:rsid w:val="008F60C1"/>
    <w:rsid w:val="009243B4"/>
    <w:rsid w:val="0093663F"/>
    <w:rsid w:val="0096672C"/>
    <w:rsid w:val="009746C0"/>
    <w:rsid w:val="0099158D"/>
    <w:rsid w:val="009A5D13"/>
    <w:rsid w:val="009B1297"/>
    <w:rsid w:val="009B62B5"/>
    <w:rsid w:val="009C0471"/>
    <w:rsid w:val="00A15C5E"/>
    <w:rsid w:val="00A225EE"/>
    <w:rsid w:val="00A32104"/>
    <w:rsid w:val="00A51386"/>
    <w:rsid w:val="00A532D8"/>
    <w:rsid w:val="00A60676"/>
    <w:rsid w:val="00A77B6F"/>
    <w:rsid w:val="00A81DCF"/>
    <w:rsid w:val="00AA337A"/>
    <w:rsid w:val="00AB4D4F"/>
    <w:rsid w:val="00AD078A"/>
    <w:rsid w:val="00B23171"/>
    <w:rsid w:val="00B24A8D"/>
    <w:rsid w:val="00B25B0E"/>
    <w:rsid w:val="00B26FDB"/>
    <w:rsid w:val="00B30E1F"/>
    <w:rsid w:val="00B40A4D"/>
    <w:rsid w:val="00B65362"/>
    <w:rsid w:val="00B677D8"/>
    <w:rsid w:val="00B735DB"/>
    <w:rsid w:val="00B823F3"/>
    <w:rsid w:val="00B937AA"/>
    <w:rsid w:val="00B93B7E"/>
    <w:rsid w:val="00B93FAD"/>
    <w:rsid w:val="00BA0D11"/>
    <w:rsid w:val="00BC0E85"/>
    <w:rsid w:val="00BF3060"/>
    <w:rsid w:val="00C04384"/>
    <w:rsid w:val="00C22510"/>
    <w:rsid w:val="00C36189"/>
    <w:rsid w:val="00C55B66"/>
    <w:rsid w:val="00C56700"/>
    <w:rsid w:val="00C6715E"/>
    <w:rsid w:val="00C73966"/>
    <w:rsid w:val="00C75A29"/>
    <w:rsid w:val="00C847DA"/>
    <w:rsid w:val="00CA3A5D"/>
    <w:rsid w:val="00CC1756"/>
    <w:rsid w:val="00CC2855"/>
    <w:rsid w:val="00CE2862"/>
    <w:rsid w:val="00CE2931"/>
    <w:rsid w:val="00CE3A72"/>
    <w:rsid w:val="00D07753"/>
    <w:rsid w:val="00D10140"/>
    <w:rsid w:val="00D2385A"/>
    <w:rsid w:val="00D73B72"/>
    <w:rsid w:val="00DB3A61"/>
    <w:rsid w:val="00DC57DA"/>
    <w:rsid w:val="00DD770C"/>
    <w:rsid w:val="00DD7FA9"/>
    <w:rsid w:val="00DE3ACF"/>
    <w:rsid w:val="00DE7B65"/>
    <w:rsid w:val="00E10DD1"/>
    <w:rsid w:val="00E34098"/>
    <w:rsid w:val="00E67771"/>
    <w:rsid w:val="00E72DD3"/>
    <w:rsid w:val="00E768EF"/>
    <w:rsid w:val="00E91D0B"/>
    <w:rsid w:val="00EA591C"/>
    <w:rsid w:val="00ED1E5C"/>
    <w:rsid w:val="00EE07C6"/>
    <w:rsid w:val="00EE2619"/>
    <w:rsid w:val="00EE3098"/>
    <w:rsid w:val="00F0355D"/>
    <w:rsid w:val="00F0398F"/>
    <w:rsid w:val="00F15E5B"/>
    <w:rsid w:val="00F402E3"/>
    <w:rsid w:val="00F478CD"/>
    <w:rsid w:val="00F53DD1"/>
    <w:rsid w:val="00F86455"/>
    <w:rsid w:val="00F87245"/>
    <w:rsid w:val="00F925B8"/>
    <w:rsid w:val="00F96C2E"/>
    <w:rsid w:val="00FA0F46"/>
    <w:rsid w:val="00FD231A"/>
    <w:rsid w:val="00FD3ADE"/>
    <w:rsid w:val="00FE43AF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7A44-134B-4564-A41B-B13FF81C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</cp:lastModifiedBy>
  <cp:revision>2</cp:revision>
  <cp:lastPrinted>2022-04-07T13:42:00Z</cp:lastPrinted>
  <dcterms:created xsi:type="dcterms:W3CDTF">2022-04-25T12:24:00Z</dcterms:created>
  <dcterms:modified xsi:type="dcterms:W3CDTF">2022-04-25T12:24:00Z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