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0D3" w:rsidRDefault="002F6822" w:rsidP="0012376A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 w:rsidRPr="00484C26">
        <w:rPr>
          <w:rFonts w:asciiTheme="minorHAnsi" w:hAnsiTheme="minorHAnsi"/>
          <w:b/>
          <w:sz w:val="24"/>
          <w:szCs w:val="24"/>
        </w:rPr>
        <w:t>ANEXO I</w:t>
      </w:r>
      <w:r w:rsidR="00FF05E9">
        <w:rPr>
          <w:rFonts w:asciiTheme="minorHAnsi" w:hAnsiTheme="minorHAnsi"/>
          <w:b/>
          <w:sz w:val="24"/>
          <w:szCs w:val="24"/>
        </w:rPr>
        <w:t>I</w:t>
      </w:r>
      <w:r w:rsidRPr="00484C26">
        <w:rPr>
          <w:rFonts w:asciiTheme="minorHAnsi" w:hAnsiTheme="minorHAnsi"/>
          <w:b/>
          <w:sz w:val="24"/>
          <w:szCs w:val="24"/>
        </w:rPr>
        <w:t xml:space="preserve"> – </w:t>
      </w:r>
      <w:r w:rsidR="004320D3">
        <w:rPr>
          <w:rFonts w:asciiTheme="minorHAnsi" w:hAnsiTheme="minorHAnsi"/>
          <w:b/>
          <w:sz w:val="24"/>
          <w:szCs w:val="24"/>
        </w:rPr>
        <w:t>Ficha de Inscrição</w:t>
      </w:r>
    </w:p>
    <w:p w:rsidR="0012376A" w:rsidRPr="00484C26" w:rsidRDefault="0012376A" w:rsidP="0012376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99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9"/>
      </w:tblGrid>
      <w:tr w:rsidR="0012376A" w:rsidRPr="00484C26" w:rsidTr="00D2385A">
        <w:trPr>
          <w:trHeight w:val="45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Pr="00484C26" w:rsidRDefault="0012376A" w:rsidP="0012376A">
            <w:pPr>
              <w:spacing w:after="0" w:line="240" w:lineRule="auto"/>
              <w:ind w:right="624" w:firstLine="142"/>
              <w:jc w:val="center"/>
              <w:rPr>
                <w:rFonts w:asciiTheme="minorHAnsi" w:eastAsia="SimSun" w:hAnsiTheme="minorHAnsi" w:cs="Mangal"/>
                <w:b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b/>
                <w:sz w:val="24"/>
                <w:szCs w:val="24"/>
              </w:rPr>
              <w:t>FICHA DE INSCRIÇÃO</w:t>
            </w:r>
          </w:p>
        </w:tc>
      </w:tr>
      <w:tr w:rsidR="0012376A" w:rsidRPr="00484C26" w:rsidTr="00FD3243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Default="0012376A" w:rsidP="0012376A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Unidade</w:t>
            </w: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:                                                                                                  </w:t>
            </w:r>
          </w:p>
        </w:tc>
      </w:tr>
      <w:tr w:rsidR="0012376A" w:rsidRPr="00484C26" w:rsidTr="00FD3243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Pr="00484C26" w:rsidRDefault="0012376A" w:rsidP="0012376A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Dirigente máximo da Unidade</w:t>
            </w: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</w:p>
        </w:tc>
      </w:tr>
      <w:tr w:rsidR="0012376A" w:rsidRPr="00484C26" w:rsidTr="0012376A">
        <w:trPr>
          <w:trHeight w:val="396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Pr="00484C26" w:rsidRDefault="0012376A" w:rsidP="0012376A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Curso pretendido</w:t>
            </w: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</w:p>
        </w:tc>
      </w:tr>
      <w:tr w:rsidR="0073071B" w:rsidRPr="00484C26" w:rsidTr="0012376A">
        <w:trPr>
          <w:trHeight w:val="490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3071B" w:rsidRDefault="0073071B" w:rsidP="0012376A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Período de realização do curso:</w:t>
            </w:r>
          </w:p>
        </w:tc>
      </w:tr>
      <w:tr w:rsidR="0012376A" w:rsidRPr="00484C26" w:rsidTr="0012376A">
        <w:trPr>
          <w:trHeight w:val="490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Default="0012376A" w:rsidP="0012376A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proofErr w:type="gramStart"/>
            <w:r>
              <w:rPr>
                <w:rFonts w:asciiTheme="minorHAnsi" w:eastAsia="SimSun" w:hAnsiTheme="minorHAnsi" w:cs="Mangal"/>
                <w:sz w:val="24"/>
                <w:szCs w:val="24"/>
              </w:rPr>
              <w:t>Instrutor(</w:t>
            </w:r>
            <w:proofErr w:type="gramEnd"/>
            <w:r>
              <w:rPr>
                <w:rFonts w:asciiTheme="minorHAnsi" w:eastAsia="SimSun" w:hAnsiTheme="minorHAnsi" w:cs="Mangal"/>
                <w:sz w:val="24"/>
                <w:szCs w:val="24"/>
              </w:rPr>
              <w:t>a) indicado(a) para ministrar o curso:</w:t>
            </w:r>
          </w:p>
        </w:tc>
      </w:tr>
      <w:tr w:rsidR="0012376A" w:rsidRPr="00484C26" w:rsidTr="0012376A">
        <w:trPr>
          <w:trHeight w:val="486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Default="003D65B9" w:rsidP="003D65B9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proofErr w:type="gramStart"/>
            <w:r>
              <w:rPr>
                <w:rFonts w:asciiTheme="minorHAnsi" w:eastAsia="SimSun" w:hAnsiTheme="minorHAnsi" w:cs="Mangal"/>
                <w:sz w:val="24"/>
                <w:szCs w:val="24"/>
              </w:rPr>
              <w:t>Servidor(</w:t>
            </w:r>
            <w:proofErr w:type="gramEnd"/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a) indicado para coordenar </w:t>
            </w:r>
            <w:r w:rsidR="0012376A">
              <w:rPr>
                <w:rFonts w:asciiTheme="minorHAnsi" w:eastAsia="SimSun" w:hAnsiTheme="minorHAnsi" w:cs="Mangal"/>
                <w:sz w:val="24"/>
                <w:szCs w:val="24"/>
              </w:rPr>
              <w:t>o curso no âmbito da unidade:</w:t>
            </w:r>
          </w:p>
        </w:tc>
      </w:tr>
      <w:tr w:rsidR="0012376A" w:rsidRPr="00484C26" w:rsidTr="0012376A">
        <w:trPr>
          <w:trHeight w:val="486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Default="0012376A" w:rsidP="00D2385A">
            <w:pPr>
              <w:spacing w:after="0" w:line="240" w:lineRule="auto"/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Quantitativo de servidores </w:t>
            </w:r>
            <w:r w:rsidR="00D2385A">
              <w:rPr>
                <w:rFonts w:asciiTheme="minorHAnsi" w:eastAsia="SimSun" w:hAnsiTheme="minorHAnsi" w:cs="Mangal"/>
                <w:sz w:val="24"/>
                <w:szCs w:val="24"/>
              </w:rPr>
              <w:t>que receberão a capacitação</w:t>
            </w:r>
            <w:r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</w:p>
        </w:tc>
      </w:tr>
      <w:tr w:rsidR="0012376A" w:rsidRPr="00484C26" w:rsidTr="00FD3243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Default="0012376A" w:rsidP="0012376A">
            <w:pPr>
              <w:spacing w:after="0" w:line="240" w:lineRule="auto"/>
              <w:ind w:right="624"/>
              <w:jc w:val="both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O curso consta do Plano de Capacitação da Unidade enviado à </w:t>
            </w:r>
            <w:proofErr w:type="spellStart"/>
            <w:r>
              <w:rPr>
                <w:rFonts w:asciiTheme="minorHAnsi" w:eastAsia="SimSun" w:hAnsiTheme="minorHAnsi" w:cs="Mangal"/>
                <w:sz w:val="24"/>
                <w:szCs w:val="24"/>
              </w:rPr>
              <w:t>Progep</w:t>
            </w:r>
            <w:proofErr w:type="spellEnd"/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 para o ano de 2022: </w:t>
            </w:r>
          </w:p>
          <w:p w:rsidR="0012376A" w:rsidRDefault="0012376A" w:rsidP="0012376A">
            <w:pPr>
              <w:spacing w:after="0" w:line="240" w:lineRule="auto"/>
              <w:ind w:right="624"/>
              <w:jc w:val="both"/>
              <w:rPr>
                <w:rFonts w:asciiTheme="minorHAnsi" w:eastAsia="SimSun" w:hAnsiTheme="minorHAnsi" w:cs="Mangal"/>
                <w:sz w:val="24"/>
                <w:szCs w:val="24"/>
              </w:rPr>
            </w:pPr>
            <w:proofErr w:type="gramStart"/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SimSun" w:hAnsiTheme="minorHAnsi" w:cs="Mangal"/>
                <w:sz w:val="24"/>
                <w:szCs w:val="24"/>
              </w:rPr>
              <w:t>) Sim  (  ) Não</w:t>
            </w:r>
          </w:p>
        </w:tc>
      </w:tr>
      <w:tr w:rsidR="0012376A" w:rsidRPr="00484C26" w:rsidTr="00FD3243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Default="0012376A" w:rsidP="0012376A">
            <w:pPr>
              <w:spacing w:after="0" w:line="240" w:lineRule="auto"/>
              <w:ind w:right="624"/>
              <w:jc w:val="both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O curso se enquadra em um dos objetivos estratégicos do Plano de Desenvolvimento Institucional (PDI) da </w:t>
            </w:r>
            <w:proofErr w:type="spellStart"/>
            <w:r>
              <w:rPr>
                <w:rFonts w:asciiTheme="minorHAnsi" w:eastAsia="SimSun" w:hAnsiTheme="minorHAnsi" w:cs="Mangal"/>
                <w:sz w:val="24"/>
                <w:szCs w:val="24"/>
              </w:rPr>
              <w:t>Ufopa</w:t>
            </w:r>
            <w:proofErr w:type="spellEnd"/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, definidos </w:t>
            </w:r>
            <w:r w:rsidR="003D65B9">
              <w:rPr>
                <w:rFonts w:asciiTheme="minorHAnsi" w:eastAsia="SimSun" w:hAnsiTheme="minorHAnsi" w:cs="Mangal"/>
                <w:sz w:val="24"/>
                <w:szCs w:val="24"/>
              </w:rPr>
              <w:t>n</w:t>
            </w:r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a página </w:t>
            </w:r>
            <w:r>
              <w:rPr>
                <w:spacing w:val="-7"/>
                <w:sz w:val="24"/>
                <w:szCs w:val="24"/>
              </w:rPr>
              <w:t>22 a 28 do documento</w:t>
            </w:r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: </w:t>
            </w:r>
          </w:p>
          <w:p w:rsidR="0012376A" w:rsidRDefault="0012376A" w:rsidP="0012376A">
            <w:pPr>
              <w:spacing w:after="0" w:line="240" w:lineRule="auto"/>
              <w:jc w:val="both"/>
              <w:rPr>
                <w:rFonts w:asciiTheme="minorHAnsi" w:eastAsia="SimSun" w:hAnsiTheme="minorHAnsi" w:cs="Mangal"/>
                <w:sz w:val="24"/>
                <w:szCs w:val="24"/>
              </w:rPr>
            </w:pPr>
            <w:proofErr w:type="gramStart"/>
            <w:r>
              <w:rPr>
                <w:rFonts w:asciiTheme="minorHAnsi" w:eastAsia="SimSun" w:hAnsiTheme="minorHAnsi" w:cs="Mang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inorHAnsi" w:eastAsia="SimSun" w:hAnsiTheme="minorHAnsi" w:cs="Mangal"/>
                <w:sz w:val="24"/>
                <w:szCs w:val="24"/>
              </w:rPr>
              <w:t>) Sim  (  ) Não</w:t>
            </w:r>
          </w:p>
          <w:p w:rsidR="0012376A" w:rsidRDefault="0012376A" w:rsidP="0012376A">
            <w:pPr>
              <w:spacing w:after="0" w:line="240" w:lineRule="auto"/>
              <w:jc w:val="both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Se sim, qual objetivo?</w:t>
            </w:r>
          </w:p>
          <w:p w:rsidR="0012376A" w:rsidRDefault="0012376A" w:rsidP="0012376A">
            <w:pPr>
              <w:spacing w:after="0" w:line="240" w:lineRule="auto"/>
              <w:jc w:val="both"/>
              <w:rPr>
                <w:rFonts w:asciiTheme="minorHAnsi" w:eastAsia="SimSun" w:hAnsiTheme="minorHAnsi" w:cs="Mangal"/>
                <w:sz w:val="24"/>
                <w:szCs w:val="24"/>
              </w:rPr>
            </w:pPr>
          </w:p>
        </w:tc>
      </w:tr>
      <w:tr w:rsidR="0012376A" w:rsidRPr="00484C26" w:rsidTr="00FD3243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Pr="00484C26" w:rsidRDefault="00D2385A" w:rsidP="0012376A">
            <w:pPr>
              <w:spacing w:after="0" w:line="240" w:lineRule="auto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Justificativa para o curso</w:t>
            </w:r>
            <w:r w:rsidR="0012376A" w:rsidRPr="00484C26"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</w:p>
          <w:p w:rsidR="0012376A" w:rsidRPr="00484C26" w:rsidRDefault="0012376A" w:rsidP="0012376A">
            <w:pPr>
              <w:spacing w:after="0" w:line="240" w:lineRule="auto"/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12376A" w:rsidRDefault="0012376A" w:rsidP="0012376A">
            <w:pPr>
              <w:spacing w:after="0" w:line="240" w:lineRule="auto"/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73071B" w:rsidRPr="00484C26" w:rsidRDefault="0073071B" w:rsidP="0012376A">
            <w:pPr>
              <w:spacing w:after="0" w:line="240" w:lineRule="auto"/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12376A" w:rsidRPr="00484C26" w:rsidRDefault="0012376A" w:rsidP="0012376A">
            <w:pPr>
              <w:spacing w:after="0" w:line="240" w:lineRule="auto"/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D2385A" w:rsidRPr="00484C26" w:rsidRDefault="00D2385A" w:rsidP="0012376A">
            <w:pPr>
              <w:spacing w:after="0" w:line="240" w:lineRule="auto"/>
              <w:rPr>
                <w:rFonts w:asciiTheme="minorHAnsi" w:eastAsia="SimSun" w:hAnsiTheme="minorHAnsi" w:cs="Mangal"/>
                <w:sz w:val="24"/>
                <w:szCs w:val="24"/>
              </w:rPr>
            </w:pPr>
          </w:p>
        </w:tc>
      </w:tr>
      <w:tr w:rsidR="0012376A" w:rsidRPr="00484C26" w:rsidTr="00D2385A">
        <w:trPr>
          <w:trHeight w:val="355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Pr="00484C26" w:rsidRDefault="0012376A" w:rsidP="00FD3243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Data: </w:t>
            </w:r>
          </w:p>
        </w:tc>
      </w:tr>
      <w:tr w:rsidR="0012376A" w:rsidRPr="00484C26" w:rsidTr="00D2385A">
        <w:trPr>
          <w:trHeight w:val="30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2376A" w:rsidRPr="00484C26" w:rsidRDefault="0012376A" w:rsidP="00FD3243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Assinatura</w:t>
            </w:r>
            <w:r w:rsidR="007627AE">
              <w:rPr>
                <w:rFonts w:asciiTheme="minorHAnsi" w:eastAsia="SimSun" w:hAnsiTheme="minorHAnsi" w:cs="Mangal"/>
                <w:sz w:val="24"/>
                <w:szCs w:val="24"/>
              </w:rPr>
              <w:t xml:space="preserve"> do Dirigente</w:t>
            </w: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  <w:r w:rsidR="007627AE">
              <w:rPr>
                <w:rFonts w:asciiTheme="minorHAnsi" w:eastAsia="SimSun" w:hAnsiTheme="minorHAnsi" w:cs="Mangal"/>
                <w:sz w:val="24"/>
                <w:szCs w:val="24"/>
              </w:rPr>
              <w:t xml:space="preserve"> </w:t>
            </w:r>
          </w:p>
        </w:tc>
      </w:tr>
    </w:tbl>
    <w:p w:rsidR="00D2385A" w:rsidRDefault="00D2385A" w:rsidP="004567ED">
      <w:pPr>
        <w:pStyle w:val="Rodap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D2385A" w:rsidSect="005B41DE">
      <w:headerReference w:type="default" r:id="rId9"/>
      <w:footerReference w:type="default" r:id="rId10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9" w:rsidRDefault="002518B9">
      <w:pPr>
        <w:spacing w:after="0" w:line="240" w:lineRule="auto"/>
      </w:pPr>
      <w:r>
        <w:separator/>
      </w:r>
    </w:p>
  </w:endnote>
  <w:endnote w:type="continuationSeparator" w:id="0">
    <w:p w:rsidR="002518B9" w:rsidRDefault="0025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</w:t>
    </w:r>
    <w:r w:rsidRPr="008E7FA5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t xml:space="preserve"> s/n, bairro </w:t>
    </w:r>
    <w:proofErr w:type="spellStart"/>
    <w:proofErr w:type="gramStart"/>
    <w:r>
      <w:rPr>
        <w:rFonts w:cs="Calibri"/>
        <w:sz w:val="18"/>
        <w:szCs w:val="18"/>
      </w:rPr>
      <w:t>Salé</w:t>
    </w:r>
    <w:proofErr w:type="spellEnd"/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</w:t>
    </w:r>
    <w:proofErr w:type="gramStart"/>
    <w:r>
      <w:rPr>
        <w:rFonts w:cs="Calibri"/>
        <w:sz w:val="18"/>
        <w:szCs w:val="18"/>
      </w:rPr>
      <w:t>B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 w:rsidRPr="002D000F">
      <w:rPr>
        <w:rFonts w:cs="Calibri"/>
        <w:i/>
        <w:sz w:val="18"/>
        <w:szCs w:val="18"/>
      </w:rPr>
      <w:t>Campus</w:t>
    </w:r>
    <w:r w:rsidRPr="008E7FA5">
      <w:rPr>
        <w:rFonts w:cs="Calibri"/>
        <w:sz w:val="18"/>
        <w:szCs w:val="18"/>
      </w:rPr>
      <w:t xml:space="preserve"> Santarém, Unidade </w:t>
    </w:r>
    <w:proofErr w:type="gramStart"/>
    <w:r>
      <w:rPr>
        <w:rFonts w:cs="Calibri"/>
        <w:sz w:val="18"/>
        <w:szCs w:val="18"/>
      </w:rPr>
      <w:t>Tapajós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634EF4" w:rsidRPr="008E7FA5" w:rsidRDefault="00634EF4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4567ED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4567ED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9" w:rsidRDefault="002518B9">
      <w:pPr>
        <w:spacing w:after="0" w:line="240" w:lineRule="auto"/>
      </w:pPr>
      <w:r>
        <w:separator/>
      </w:r>
    </w:p>
  </w:footnote>
  <w:footnote w:type="continuationSeparator" w:id="0">
    <w:p w:rsidR="002518B9" w:rsidRDefault="0025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770DE977" wp14:editId="6BC267B3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634EF4" w:rsidRPr="008E7FA5" w:rsidRDefault="00634EF4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634EF4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634EF4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634EF4" w:rsidRPr="008E7FA5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464C4"/>
    <w:rsid w:val="00061A63"/>
    <w:rsid w:val="00066F2C"/>
    <w:rsid w:val="00074E88"/>
    <w:rsid w:val="00084B8D"/>
    <w:rsid w:val="000A03BF"/>
    <w:rsid w:val="000A6BD3"/>
    <w:rsid w:val="000B04E6"/>
    <w:rsid w:val="000B11FB"/>
    <w:rsid w:val="000B45BD"/>
    <w:rsid w:val="000F1E2D"/>
    <w:rsid w:val="000F3ED3"/>
    <w:rsid w:val="0010125C"/>
    <w:rsid w:val="00112E12"/>
    <w:rsid w:val="001234AD"/>
    <w:rsid w:val="0012376A"/>
    <w:rsid w:val="00132CD2"/>
    <w:rsid w:val="00135663"/>
    <w:rsid w:val="00163851"/>
    <w:rsid w:val="001737DB"/>
    <w:rsid w:val="001B3EA9"/>
    <w:rsid w:val="001B4DDC"/>
    <w:rsid w:val="001E008F"/>
    <w:rsid w:val="00214298"/>
    <w:rsid w:val="00216CCB"/>
    <w:rsid w:val="00220464"/>
    <w:rsid w:val="00234E71"/>
    <w:rsid w:val="002438E2"/>
    <w:rsid w:val="002518B9"/>
    <w:rsid w:val="00261B55"/>
    <w:rsid w:val="00267FBA"/>
    <w:rsid w:val="00273AE7"/>
    <w:rsid w:val="00282029"/>
    <w:rsid w:val="0028381E"/>
    <w:rsid w:val="0028635F"/>
    <w:rsid w:val="002A56F6"/>
    <w:rsid w:val="002C157F"/>
    <w:rsid w:val="002C7F6A"/>
    <w:rsid w:val="002D000F"/>
    <w:rsid w:val="002D6441"/>
    <w:rsid w:val="002E7FF6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D65B9"/>
    <w:rsid w:val="003E7C50"/>
    <w:rsid w:val="004024B4"/>
    <w:rsid w:val="004278D1"/>
    <w:rsid w:val="004320D3"/>
    <w:rsid w:val="00441E9E"/>
    <w:rsid w:val="00445113"/>
    <w:rsid w:val="00451DA9"/>
    <w:rsid w:val="004567ED"/>
    <w:rsid w:val="00473EC9"/>
    <w:rsid w:val="00484C26"/>
    <w:rsid w:val="004863B6"/>
    <w:rsid w:val="004C21C0"/>
    <w:rsid w:val="004D2B5D"/>
    <w:rsid w:val="004D7293"/>
    <w:rsid w:val="004F5C3B"/>
    <w:rsid w:val="005458B9"/>
    <w:rsid w:val="00554062"/>
    <w:rsid w:val="00583DCE"/>
    <w:rsid w:val="005A6F8D"/>
    <w:rsid w:val="005B41DE"/>
    <w:rsid w:val="005D6869"/>
    <w:rsid w:val="005F61DE"/>
    <w:rsid w:val="00616766"/>
    <w:rsid w:val="00634EF4"/>
    <w:rsid w:val="00636353"/>
    <w:rsid w:val="00640735"/>
    <w:rsid w:val="00691CAA"/>
    <w:rsid w:val="0069660C"/>
    <w:rsid w:val="006C4DE6"/>
    <w:rsid w:val="006D252B"/>
    <w:rsid w:val="006D29B3"/>
    <w:rsid w:val="006E3DB0"/>
    <w:rsid w:val="006F1DE9"/>
    <w:rsid w:val="006F788D"/>
    <w:rsid w:val="00711C55"/>
    <w:rsid w:val="0073071B"/>
    <w:rsid w:val="00740AD6"/>
    <w:rsid w:val="00751552"/>
    <w:rsid w:val="007627AE"/>
    <w:rsid w:val="0077122D"/>
    <w:rsid w:val="00783294"/>
    <w:rsid w:val="007B46D9"/>
    <w:rsid w:val="007C52CA"/>
    <w:rsid w:val="007F15DA"/>
    <w:rsid w:val="00802FE2"/>
    <w:rsid w:val="00810B04"/>
    <w:rsid w:val="00821A02"/>
    <w:rsid w:val="0087181C"/>
    <w:rsid w:val="008A706A"/>
    <w:rsid w:val="008C205C"/>
    <w:rsid w:val="008C5A64"/>
    <w:rsid w:val="008E7FA5"/>
    <w:rsid w:val="008F60C1"/>
    <w:rsid w:val="009243B4"/>
    <w:rsid w:val="0093663F"/>
    <w:rsid w:val="0096672C"/>
    <w:rsid w:val="009746C0"/>
    <w:rsid w:val="0099158D"/>
    <w:rsid w:val="009A5D13"/>
    <w:rsid w:val="009B1297"/>
    <w:rsid w:val="009B62B5"/>
    <w:rsid w:val="009C0471"/>
    <w:rsid w:val="00A15C5E"/>
    <w:rsid w:val="00A32104"/>
    <w:rsid w:val="00A51386"/>
    <w:rsid w:val="00A532D8"/>
    <w:rsid w:val="00A60676"/>
    <w:rsid w:val="00A77B6F"/>
    <w:rsid w:val="00A81DCF"/>
    <w:rsid w:val="00AA337A"/>
    <w:rsid w:val="00AB4D4F"/>
    <w:rsid w:val="00AD078A"/>
    <w:rsid w:val="00B23171"/>
    <w:rsid w:val="00B24A8D"/>
    <w:rsid w:val="00B25B0E"/>
    <w:rsid w:val="00B26FDB"/>
    <w:rsid w:val="00B30E1F"/>
    <w:rsid w:val="00B40A4D"/>
    <w:rsid w:val="00B65362"/>
    <w:rsid w:val="00B677D8"/>
    <w:rsid w:val="00B735DB"/>
    <w:rsid w:val="00B823F3"/>
    <w:rsid w:val="00B937AA"/>
    <w:rsid w:val="00B93B7E"/>
    <w:rsid w:val="00B93FAD"/>
    <w:rsid w:val="00BA0D11"/>
    <w:rsid w:val="00BC0E85"/>
    <w:rsid w:val="00BF3060"/>
    <w:rsid w:val="00C04384"/>
    <w:rsid w:val="00C22510"/>
    <w:rsid w:val="00C36189"/>
    <w:rsid w:val="00C55B66"/>
    <w:rsid w:val="00C56700"/>
    <w:rsid w:val="00C6715E"/>
    <w:rsid w:val="00C73966"/>
    <w:rsid w:val="00C75A29"/>
    <w:rsid w:val="00C847DA"/>
    <w:rsid w:val="00CA3A5D"/>
    <w:rsid w:val="00CC1756"/>
    <w:rsid w:val="00CC2855"/>
    <w:rsid w:val="00CE2862"/>
    <w:rsid w:val="00CE2931"/>
    <w:rsid w:val="00CE3A72"/>
    <w:rsid w:val="00D07753"/>
    <w:rsid w:val="00D10140"/>
    <w:rsid w:val="00D2385A"/>
    <w:rsid w:val="00D73B72"/>
    <w:rsid w:val="00DB3A61"/>
    <w:rsid w:val="00DC57DA"/>
    <w:rsid w:val="00DD770C"/>
    <w:rsid w:val="00DD7FA9"/>
    <w:rsid w:val="00DE3ACF"/>
    <w:rsid w:val="00DE7B65"/>
    <w:rsid w:val="00E10DD1"/>
    <w:rsid w:val="00E34098"/>
    <w:rsid w:val="00E67771"/>
    <w:rsid w:val="00E72DD3"/>
    <w:rsid w:val="00E768EF"/>
    <w:rsid w:val="00E91D0B"/>
    <w:rsid w:val="00EA591C"/>
    <w:rsid w:val="00ED1E5C"/>
    <w:rsid w:val="00EE07C6"/>
    <w:rsid w:val="00EE2619"/>
    <w:rsid w:val="00EE3098"/>
    <w:rsid w:val="00F0355D"/>
    <w:rsid w:val="00F0398F"/>
    <w:rsid w:val="00F15E5B"/>
    <w:rsid w:val="00F402E3"/>
    <w:rsid w:val="00F478CD"/>
    <w:rsid w:val="00F53DD1"/>
    <w:rsid w:val="00F86455"/>
    <w:rsid w:val="00F87245"/>
    <w:rsid w:val="00F925B8"/>
    <w:rsid w:val="00F96C2E"/>
    <w:rsid w:val="00FA0F46"/>
    <w:rsid w:val="00FD231A"/>
    <w:rsid w:val="00FD3ADE"/>
    <w:rsid w:val="00FE43A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19FD-060E-4E62-B475-3A4B11B2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2022-04-25T12:22:00Z</cp:lastPrinted>
  <dcterms:created xsi:type="dcterms:W3CDTF">2022-04-25T12:23:00Z</dcterms:created>
  <dcterms:modified xsi:type="dcterms:W3CDTF">2022-04-25T12:23:00Z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