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0D3" w:rsidRDefault="004320D3" w:rsidP="00115F6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ANEXO IV – Declaração de Aceite do </w:t>
      </w:r>
      <w:r w:rsidR="00634EF4">
        <w:rPr>
          <w:rFonts w:asciiTheme="minorHAnsi" w:hAnsiTheme="minorHAnsi"/>
          <w:b/>
          <w:sz w:val="24"/>
          <w:szCs w:val="24"/>
        </w:rPr>
        <w:t>Coordenador</w:t>
      </w: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D2385A">
      <w:pPr>
        <w:pStyle w:val="Rodap"/>
        <w:rPr>
          <w:rFonts w:asciiTheme="minorHAnsi" w:hAnsiTheme="minorHAnsi"/>
          <w:b/>
          <w:sz w:val="24"/>
          <w:szCs w:val="24"/>
        </w:rPr>
      </w:pPr>
    </w:p>
    <w:p w:rsidR="00D2385A" w:rsidRDefault="00D2385A" w:rsidP="00D2385A">
      <w:pPr>
        <w:pStyle w:val="Rodap"/>
        <w:rPr>
          <w:rFonts w:asciiTheme="minorHAnsi" w:hAnsiTheme="minorHAnsi"/>
          <w:b/>
          <w:sz w:val="24"/>
          <w:szCs w:val="24"/>
        </w:rPr>
      </w:pPr>
    </w:p>
    <w:p w:rsidR="00D2385A" w:rsidRP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 xml:space="preserve">Eu, _____________, </w:t>
      </w:r>
      <w:proofErr w:type="gramStart"/>
      <w:r w:rsidRPr="00D2385A">
        <w:rPr>
          <w:rFonts w:asciiTheme="minorHAnsi" w:hAnsiTheme="minorHAnsi"/>
          <w:sz w:val="24"/>
          <w:szCs w:val="24"/>
        </w:rPr>
        <w:t>servidor</w:t>
      </w:r>
      <w:r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a)</w:t>
      </w:r>
      <w:r w:rsidRPr="00D2385A">
        <w:rPr>
          <w:rFonts w:asciiTheme="minorHAnsi" w:hAnsiTheme="minorHAnsi"/>
          <w:sz w:val="24"/>
          <w:szCs w:val="24"/>
        </w:rPr>
        <w:t xml:space="preserve"> efetivo</w:t>
      </w:r>
      <w:r>
        <w:rPr>
          <w:rFonts w:asciiTheme="minorHAnsi" w:hAnsiTheme="minorHAnsi"/>
          <w:sz w:val="24"/>
          <w:szCs w:val="24"/>
        </w:rPr>
        <w:t>(a)</w:t>
      </w:r>
      <w:r w:rsidRPr="00D2385A">
        <w:rPr>
          <w:rFonts w:asciiTheme="minorHAnsi" w:hAnsiTheme="minorHAnsi"/>
          <w:sz w:val="24"/>
          <w:szCs w:val="24"/>
        </w:rPr>
        <w:t xml:space="preserve"> da Universidade Federal do Oeste do Pará, Matrícula </w:t>
      </w:r>
      <w:proofErr w:type="spellStart"/>
      <w:r w:rsidRPr="00D2385A">
        <w:rPr>
          <w:rFonts w:asciiTheme="minorHAnsi" w:hAnsiTheme="minorHAnsi"/>
          <w:sz w:val="24"/>
          <w:szCs w:val="24"/>
        </w:rPr>
        <w:t>Siape</w:t>
      </w:r>
      <w:proofErr w:type="spellEnd"/>
      <w:r w:rsidRPr="00D2385A">
        <w:rPr>
          <w:rFonts w:asciiTheme="minorHAnsi" w:hAnsiTheme="minorHAnsi"/>
          <w:sz w:val="24"/>
          <w:szCs w:val="24"/>
        </w:rPr>
        <w:t xml:space="preserve"> nº ___________, declaro para os devidos fins que aceito </w:t>
      </w:r>
      <w:r w:rsidR="003D65B9">
        <w:rPr>
          <w:rFonts w:asciiTheme="minorHAnsi" w:hAnsiTheme="minorHAnsi"/>
          <w:sz w:val="24"/>
          <w:szCs w:val="24"/>
        </w:rPr>
        <w:t>coordenar</w:t>
      </w:r>
      <w:r>
        <w:rPr>
          <w:rFonts w:asciiTheme="minorHAnsi" w:hAnsiTheme="minorHAnsi"/>
          <w:sz w:val="24"/>
          <w:szCs w:val="24"/>
        </w:rPr>
        <w:t>, no âmbito de minha unidade de lotação,</w:t>
      </w:r>
      <w:r w:rsidRPr="00D2385A">
        <w:rPr>
          <w:rFonts w:asciiTheme="minorHAnsi" w:hAnsiTheme="minorHAnsi"/>
          <w:sz w:val="24"/>
          <w:szCs w:val="24"/>
        </w:rPr>
        <w:t xml:space="preserve"> o curso ____________</w:t>
      </w:r>
      <w:r>
        <w:rPr>
          <w:rFonts w:asciiTheme="minorHAnsi" w:hAnsiTheme="minorHAnsi"/>
          <w:sz w:val="24"/>
          <w:szCs w:val="24"/>
        </w:rPr>
        <w:t>___</w:t>
      </w:r>
      <w:r w:rsidRPr="00D2385A">
        <w:rPr>
          <w:rFonts w:asciiTheme="minorHAnsi" w:hAnsiTheme="minorHAnsi"/>
          <w:sz w:val="24"/>
          <w:szCs w:val="24"/>
        </w:rPr>
        <w:t xml:space="preserve">_____ </w:t>
      </w:r>
      <w:r>
        <w:rPr>
          <w:rFonts w:asciiTheme="minorHAnsi" w:hAnsiTheme="minorHAnsi"/>
          <w:sz w:val="24"/>
          <w:szCs w:val="24"/>
        </w:rPr>
        <w:t xml:space="preserve">ofertado </w:t>
      </w:r>
      <w:r w:rsidRPr="00D2385A">
        <w:rPr>
          <w:rFonts w:asciiTheme="minorHAnsi" w:hAnsiTheme="minorHAnsi"/>
          <w:sz w:val="24"/>
          <w:szCs w:val="24"/>
        </w:rPr>
        <w:t xml:space="preserve">para </w:t>
      </w:r>
      <w:r>
        <w:rPr>
          <w:rFonts w:asciiTheme="minorHAnsi" w:hAnsiTheme="minorHAnsi"/>
          <w:sz w:val="24"/>
          <w:szCs w:val="24"/>
        </w:rPr>
        <w:t xml:space="preserve">minha </w:t>
      </w:r>
      <w:r w:rsidRPr="00D2385A">
        <w:rPr>
          <w:rFonts w:asciiTheme="minorHAnsi" w:hAnsiTheme="minorHAnsi"/>
          <w:sz w:val="24"/>
          <w:szCs w:val="24"/>
        </w:rPr>
        <w:t>unidade</w:t>
      </w:r>
      <w:r>
        <w:rPr>
          <w:rFonts w:asciiTheme="minorHAnsi" w:hAnsiTheme="minorHAnsi"/>
          <w:sz w:val="24"/>
          <w:szCs w:val="24"/>
        </w:rPr>
        <w:t>, no período de ___/___/2022 a ___/___/2022</w:t>
      </w:r>
      <w:r w:rsidRPr="00D2385A">
        <w:rPr>
          <w:rFonts w:asciiTheme="minorHAnsi" w:hAnsiTheme="minorHAnsi"/>
          <w:sz w:val="24"/>
          <w:szCs w:val="24"/>
        </w:rPr>
        <w:t>.</w:t>
      </w:r>
    </w:p>
    <w:p w:rsidR="00D2385A" w:rsidRP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</w:p>
    <w:p w:rsid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Declaro-me ciente de que</w:t>
      </w:r>
      <w:r w:rsidR="003D65B9">
        <w:rPr>
          <w:rFonts w:asciiTheme="minorHAnsi" w:hAnsiTheme="minorHAnsi"/>
          <w:sz w:val="24"/>
          <w:szCs w:val="24"/>
        </w:rPr>
        <w:t xml:space="preserve"> como</w:t>
      </w:r>
      <w:r>
        <w:rPr>
          <w:rFonts w:asciiTheme="minorHAnsi" w:hAnsiTheme="minorHAnsi"/>
          <w:sz w:val="24"/>
          <w:szCs w:val="24"/>
        </w:rPr>
        <w:t xml:space="preserve"> coordenador </w:t>
      </w:r>
      <w:r w:rsidR="003D65B9">
        <w:rPr>
          <w:rFonts w:asciiTheme="minorHAnsi" w:hAnsiTheme="minorHAnsi"/>
          <w:sz w:val="24"/>
          <w:szCs w:val="24"/>
        </w:rPr>
        <w:t>devo</w:t>
      </w:r>
      <w:r>
        <w:rPr>
          <w:rFonts w:asciiTheme="minorHAnsi" w:hAnsiTheme="minorHAnsi"/>
          <w:sz w:val="24"/>
          <w:szCs w:val="24"/>
        </w:rPr>
        <w:t xml:space="preserve"> realizar todos os procedimento e </w:t>
      </w:r>
      <w:r w:rsidRPr="00D2385A">
        <w:rPr>
          <w:rFonts w:asciiTheme="minorHAnsi" w:hAnsiTheme="minorHAnsi"/>
          <w:sz w:val="24"/>
          <w:szCs w:val="24"/>
        </w:rPr>
        <w:t>logística necessária para a execução da ação de capacitação</w:t>
      </w:r>
      <w:r>
        <w:rPr>
          <w:rFonts w:asciiTheme="minorHAnsi" w:hAnsiTheme="minorHAnsi"/>
          <w:sz w:val="24"/>
          <w:szCs w:val="24"/>
        </w:rPr>
        <w:t>.</w:t>
      </w:r>
    </w:p>
    <w:p w:rsid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 xml:space="preserve">Declaro-me </w:t>
      </w:r>
      <w:r>
        <w:rPr>
          <w:rFonts w:asciiTheme="minorHAnsi" w:hAnsiTheme="minorHAnsi"/>
          <w:sz w:val="24"/>
          <w:szCs w:val="24"/>
        </w:rPr>
        <w:t xml:space="preserve">ainda </w:t>
      </w:r>
      <w:r w:rsidRPr="00D2385A">
        <w:rPr>
          <w:rFonts w:asciiTheme="minorHAnsi" w:hAnsiTheme="minorHAnsi"/>
          <w:sz w:val="24"/>
          <w:szCs w:val="24"/>
        </w:rPr>
        <w:t>ciente dos</w:t>
      </w:r>
      <w:r>
        <w:rPr>
          <w:rFonts w:asciiTheme="minorHAnsi" w:hAnsiTheme="minorHAnsi"/>
          <w:sz w:val="24"/>
          <w:szCs w:val="24"/>
        </w:rPr>
        <w:t xml:space="preserve"> demais</w:t>
      </w:r>
      <w:r w:rsidRPr="00D2385A">
        <w:rPr>
          <w:rFonts w:asciiTheme="minorHAnsi" w:hAnsiTheme="minorHAnsi"/>
          <w:sz w:val="24"/>
          <w:szCs w:val="24"/>
        </w:rPr>
        <w:t xml:space="preserve"> termos do edital.</w:t>
      </w:r>
    </w:p>
    <w:p w:rsidR="00D2385A" w:rsidRDefault="00D2385A" w:rsidP="00D2385A">
      <w:pPr>
        <w:pStyle w:val="Rodap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__</w:t>
      </w:r>
      <w:r w:rsidRPr="00D2385A">
        <w:rPr>
          <w:rFonts w:asciiTheme="minorHAnsi" w:hAnsiTheme="minorHAnsi"/>
          <w:sz w:val="24"/>
          <w:szCs w:val="24"/>
        </w:rPr>
        <w:t>____-PA, ___/___/2022.</w:t>
      </w: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>____________</w:t>
      </w:r>
      <w:r>
        <w:rPr>
          <w:rFonts w:asciiTheme="minorHAnsi" w:hAnsiTheme="minorHAnsi"/>
          <w:sz w:val="24"/>
          <w:szCs w:val="24"/>
        </w:rPr>
        <w:t>___</w:t>
      </w:r>
      <w:r w:rsidRPr="00D2385A">
        <w:rPr>
          <w:rFonts w:asciiTheme="minorHAnsi" w:hAnsiTheme="minorHAnsi"/>
          <w:sz w:val="24"/>
          <w:szCs w:val="24"/>
        </w:rPr>
        <w:t>_____________</w:t>
      </w: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 xml:space="preserve">Nome </w:t>
      </w:r>
      <w:proofErr w:type="gramStart"/>
      <w:r w:rsidRPr="00D2385A">
        <w:rPr>
          <w:rFonts w:asciiTheme="minorHAnsi" w:hAnsiTheme="minorHAnsi"/>
          <w:sz w:val="24"/>
          <w:szCs w:val="24"/>
        </w:rPr>
        <w:t>do(</w:t>
      </w:r>
      <w:proofErr w:type="gramEnd"/>
      <w:r w:rsidRPr="00D2385A">
        <w:rPr>
          <w:rFonts w:asciiTheme="minorHAnsi" w:hAnsiTheme="minorHAnsi"/>
          <w:sz w:val="24"/>
          <w:szCs w:val="24"/>
        </w:rPr>
        <w:t>a) servidor(a)</w:t>
      </w: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484C26" w:rsidRPr="00484C26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ANEXO V – </w:t>
      </w:r>
      <w:r w:rsidR="00484C26" w:rsidRPr="00484C26">
        <w:rPr>
          <w:rFonts w:asciiTheme="minorHAnsi" w:hAnsiTheme="minorHAnsi"/>
          <w:b/>
          <w:sz w:val="24"/>
          <w:szCs w:val="24"/>
        </w:rPr>
        <w:t>Plano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484C26" w:rsidRPr="00484C26">
        <w:rPr>
          <w:rFonts w:asciiTheme="minorHAnsi" w:hAnsiTheme="minorHAnsi"/>
          <w:b/>
          <w:sz w:val="24"/>
          <w:szCs w:val="24"/>
        </w:rPr>
        <w:t>de Ensino</w:t>
      </w:r>
    </w:p>
    <w:p w:rsidR="00484C26" w:rsidRPr="00484C26" w:rsidRDefault="00484C26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21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341"/>
        <w:gridCol w:w="1104"/>
        <w:gridCol w:w="2050"/>
        <w:gridCol w:w="1780"/>
        <w:gridCol w:w="2127"/>
      </w:tblGrid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PLANO DE ENSINO</w:t>
            </w:r>
          </w:p>
        </w:tc>
      </w:tr>
      <w:tr w:rsidR="00484C26" w:rsidRPr="00484C26" w:rsidTr="00484C26">
        <w:trPr>
          <w:jc w:val="center"/>
        </w:trPr>
        <w:tc>
          <w:tcPr>
            <w:tcW w:w="3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73071B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TURNO</w:t>
            </w:r>
            <w:r w:rsidR="00484C26"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CH: 20h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FACILITADOR: 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PÚBLICO ALVO: </w:t>
            </w:r>
            <w:r w:rsidRPr="00484C26">
              <w:rPr>
                <w:rFonts w:asciiTheme="minorHAnsi" w:hAnsiTheme="minorHAnsi" w:cs="Calibri"/>
                <w:sz w:val="24"/>
                <w:szCs w:val="24"/>
              </w:rPr>
              <w:t>XXXXXXXX</w:t>
            </w:r>
          </w:p>
        </w:tc>
      </w:tr>
      <w:tr w:rsidR="00484C26" w:rsidRPr="00484C26" w:rsidTr="00484C26">
        <w:trPr>
          <w:jc w:val="center"/>
        </w:trPr>
        <w:tc>
          <w:tcPr>
            <w:tcW w:w="3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MODALIDADE: 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Nº DE PARTICIPANTES: XX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F402E3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LOCAL:</w:t>
            </w:r>
            <w:proofErr w:type="gramStart"/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TURNO:</w:t>
            </w:r>
            <w:r w:rsidR="002C7F6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2C7F6A">
              <w:rPr>
                <w:rFonts w:asciiTheme="minorHAnsi" w:hAnsiTheme="minorHAnsi" w:cs="Calibri"/>
                <w:sz w:val="24"/>
                <w:szCs w:val="24"/>
              </w:rPr>
              <w:t>XXXXXXXX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OBJETIVOS: 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CONTEÚDO DO CURSO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Horas Trabalhadas</w:t>
            </w: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Segunda-feira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Terça-feira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Quarta-feira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Quinta-feira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Sexta-feira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Segunda-feira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Terça-feira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Quarta-feira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METODOLOGIA</w:t>
            </w:r>
            <w:r w:rsidRPr="00484C26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RECURSOS DIDÁTICOS: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AVALIAÇÃO (OBRIGATÓRIA):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BIBLIOGRAFIA: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 xml:space="preserve">DATA: 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ASSINATURA:</w:t>
            </w:r>
          </w:p>
        </w:tc>
      </w:tr>
    </w:tbl>
    <w:p w:rsidR="005458B9" w:rsidRDefault="005458B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484C26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484C26">
        <w:rPr>
          <w:rFonts w:asciiTheme="minorHAnsi" w:hAnsiTheme="minorHAnsi"/>
          <w:b/>
          <w:sz w:val="24"/>
          <w:szCs w:val="24"/>
        </w:rPr>
        <w:lastRenderedPageBreak/>
        <w:t xml:space="preserve">ANEXO </w:t>
      </w:r>
      <w:r w:rsidR="004320D3">
        <w:rPr>
          <w:rFonts w:asciiTheme="minorHAnsi" w:hAnsiTheme="minorHAnsi"/>
          <w:b/>
          <w:sz w:val="24"/>
          <w:szCs w:val="24"/>
        </w:rPr>
        <w:t>V</w:t>
      </w:r>
      <w:r w:rsidR="00FF05E9">
        <w:rPr>
          <w:rFonts w:asciiTheme="minorHAnsi" w:hAnsiTheme="minorHAnsi"/>
          <w:b/>
          <w:sz w:val="24"/>
          <w:szCs w:val="24"/>
        </w:rPr>
        <w:t>I</w:t>
      </w:r>
      <w:proofErr w:type="gramEnd"/>
      <w:r w:rsidRPr="00484C26">
        <w:rPr>
          <w:rFonts w:asciiTheme="minorHAnsi" w:hAnsiTheme="minorHAnsi"/>
          <w:b/>
          <w:sz w:val="24"/>
          <w:szCs w:val="24"/>
        </w:rPr>
        <w:t xml:space="preserve"> </w:t>
      </w:r>
      <w:r w:rsidR="00FF05E9">
        <w:rPr>
          <w:rFonts w:asciiTheme="minorHAnsi" w:hAnsiTheme="minorHAnsi"/>
          <w:b/>
          <w:sz w:val="24"/>
          <w:szCs w:val="24"/>
        </w:rPr>
        <w:t>–</w:t>
      </w:r>
      <w:r w:rsidRPr="00484C26">
        <w:rPr>
          <w:rFonts w:asciiTheme="minorHAnsi" w:hAnsiTheme="minorHAnsi"/>
          <w:b/>
          <w:sz w:val="24"/>
          <w:szCs w:val="24"/>
        </w:rPr>
        <w:t xml:space="preserve"> </w:t>
      </w:r>
      <w:r w:rsidR="004320D3" w:rsidRPr="004320D3">
        <w:rPr>
          <w:rFonts w:asciiTheme="minorHAnsi" w:hAnsiTheme="minorHAnsi"/>
          <w:b/>
          <w:sz w:val="24"/>
          <w:szCs w:val="24"/>
        </w:rPr>
        <w:t>Lista de Servidores Interessados na Capacitação</w:t>
      </w: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5458B9" w:rsidRDefault="005458B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3009"/>
      </w:tblGrid>
      <w:tr w:rsidR="00D2385A" w:rsidTr="005458B9">
        <w:tc>
          <w:tcPr>
            <w:tcW w:w="534" w:type="dxa"/>
          </w:tcPr>
          <w:p w:rsidR="00D2385A" w:rsidRDefault="006F788D" w:rsidP="00D2385A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 DO SERVIDOR</w:t>
            </w:r>
          </w:p>
        </w:tc>
        <w:tc>
          <w:tcPr>
            <w:tcW w:w="2693" w:type="dxa"/>
          </w:tcPr>
          <w:p w:rsidR="00D2385A" w:rsidRDefault="006F788D" w:rsidP="006F788D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3009" w:type="dxa"/>
          </w:tcPr>
          <w:p w:rsidR="00D2385A" w:rsidRDefault="007627AE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LOTAÇÃO</w:t>
            </w: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85A" w:rsidTr="005458B9">
        <w:tc>
          <w:tcPr>
            <w:tcW w:w="534" w:type="dxa"/>
          </w:tcPr>
          <w:p w:rsidR="00D2385A" w:rsidRPr="005458B9" w:rsidRDefault="00D2385A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D2385A" w:rsidRDefault="00D2385A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458B9" w:rsidTr="005458B9">
        <w:tc>
          <w:tcPr>
            <w:tcW w:w="534" w:type="dxa"/>
          </w:tcPr>
          <w:p w:rsidR="005458B9" w:rsidRPr="005458B9" w:rsidRDefault="005458B9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96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458B9" w:rsidTr="005458B9">
        <w:tc>
          <w:tcPr>
            <w:tcW w:w="534" w:type="dxa"/>
          </w:tcPr>
          <w:p w:rsidR="005458B9" w:rsidRPr="005458B9" w:rsidRDefault="005458B9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458B9">
              <w:rPr>
                <w:rFonts w:asciiTheme="minorHAnsi" w:hAnsi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458B9" w:rsidTr="005458B9">
        <w:tc>
          <w:tcPr>
            <w:tcW w:w="534" w:type="dxa"/>
          </w:tcPr>
          <w:p w:rsidR="005458B9" w:rsidRPr="005458B9" w:rsidRDefault="005458B9" w:rsidP="008E7FA5">
            <w:pPr>
              <w:pStyle w:val="Rodap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8B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5458B9" w:rsidRDefault="005458B9" w:rsidP="008E7FA5">
            <w:pPr>
              <w:pStyle w:val="Rodap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FF05E9" w:rsidRDefault="00FF05E9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2F6822" w:rsidRPr="00484C26" w:rsidRDefault="004320D3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ANEXO VII – </w:t>
      </w:r>
      <w:r w:rsidR="006D29B3" w:rsidRPr="00484C26">
        <w:rPr>
          <w:rFonts w:asciiTheme="minorHAnsi" w:hAnsiTheme="minorHAnsi"/>
          <w:b/>
          <w:sz w:val="24"/>
          <w:szCs w:val="24"/>
        </w:rPr>
        <w:t>Modelo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D29B3" w:rsidRPr="00484C26">
        <w:rPr>
          <w:rFonts w:asciiTheme="minorHAnsi" w:hAnsiTheme="minorHAnsi"/>
          <w:b/>
          <w:sz w:val="24"/>
          <w:szCs w:val="24"/>
        </w:rPr>
        <w:t>de Recurso</w:t>
      </w:r>
    </w:p>
    <w:p w:rsidR="004D7293" w:rsidRPr="00484C26" w:rsidRDefault="004D7293" w:rsidP="004D7293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484C26">
        <w:rPr>
          <w:rFonts w:asciiTheme="minorHAnsi" w:hAnsiTheme="minorHAnsi"/>
          <w:bCs/>
          <w:sz w:val="24"/>
          <w:szCs w:val="24"/>
        </w:rPr>
        <w:lastRenderedPageBreak/>
        <w:t xml:space="preserve">(Edital Nº </w:t>
      </w:r>
      <w:r w:rsidR="00484C26" w:rsidRPr="00484C26">
        <w:rPr>
          <w:rFonts w:asciiTheme="minorHAnsi" w:hAnsiTheme="minorHAnsi"/>
          <w:bCs/>
          <w:sz w:val="24"/>
          <w:szCs w:val="24"/>
        </w:rPr>
        <w:t>0</w:t>
      </w:r>
      <w:r w:rsidR="00445113">
        <w:rPr>
          <w:rFonts w:asciiTheme="minorHAnsi" w:hAnsiTheme="minorHAnsi"/>
          <w:bCs/>
          <w:sz w:val="24"/>
          <w:szCs w:val="24"/>
        </w:rPr>
        <w:t>4</w:t>
      </w:r>
      <w:r w:rsidRPr="00484C26">
        <w:rPr>
          <w:rFonts w:asciiTheme="minorHAnsi" w:hAnsiTheme="minorHAnsi"/>
          <w:bCs/>
          <w:sz w:val="24"/>
          <w:szCs w:val="24"/>
        </w:rPr>
        <w:t>/202</w:t>
      </w:r>
      <w:r w:rsidR="00484C26" w:rsidRPr="00484C26">
        <w:rPr>
          <w:rFonts w:asciiTheme="minorHAnsi" w:hAnsiTheme="minorHAnsi"/>
          <w:bCs/>
          <w:sz w:val="24"/>
          <w:szCs w:val="24"/>
        </w:rPr>
        <w:t>2</w:t>
      </w:r>
      <w:r w:rsidRPr="00484C26">
        <w:rPr>
          <w:rFonts w:asciiTheme="minorHAnsi" w:hAnsiTheme="minorHAnsi"/>
          <w:bCs/>
          <w:sz w:val="24"/>
          <w:szCs w:val="24"/>
        </w:rPr>
        <w:t>/CDD/DGDP/PROGEP</w:t>
      </w:r>
      <w:r w:rsidR="00C847DA" w:rsidRPr="00484C26">
        <w:rPr>
          <w:rFonts w:asciiTheme="minorHAnsi" w:hAnsiTheme="minorHAnsi"/>
          <w:bCs/>
          <w:sz w:val="24"/>
          <w:szCs w:val="24"/>
        </w:rPr>
        <w:t>-</w:t>
      </w:r>
      <w:r w:rsidRPr="00484C26">
        <w:rPr>
          <w:rFonts w:asciiTheme="minorHAnsi" w:hAnsiTheme="minorHAnsi"/>
          <w:bCs/>
          <w:sz w:val="24"/>
          <w:szCs w:val="24"/>
        </w:rPr>
        <w:t>UFOPA)</w:t>
      </w:r>
    </w:p>
    <w:p w:rsidR="004D7293" w:rsidRPr="00484C26" w:rsidRDefault="004D7293" w:rsidP="004D72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99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9"/>
      </w:tblGrid>
      <w:tr w:rsidR="004D7293" w:rsidRPr="00484C26" w:rsidTr="00EE2619">
        <w:trPr>
          <w:trHeight w:val="58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 w:firstLine="142"/>
              <w:jc w:val="center"/>
              <w:rPr>
                <w:rFonts w:asciiTheme="minorHAnsi" w:eastAsia="SimSun" w:hAnsiTheme="minorHAnsi" w:cs="Mangal"/>
                <w:b/>
                <w:sz w:val="24"/>
                <w:szCs w:val="24"/>
              </w:rPr>
            </w:pPr>
            <w:bookmarkStart w:id="1" w:name="_Hlk49359422"/>
            <w:r w:rsidRPr="00484C26">
              <w:rPr>
                <w:rFonts w:asciiTheme="minorHAnsi" w:eastAsia="SimSun" w:hAnsiTheme="minorHAnsi" w:cs="Mangal"/>
                <w:b/>
                <w:sz w:val="24"/>
                <w:szCs w:val="24"/>
              </w:rPr>
              <w:t xml:space="preserve">RECURSO </w:t>
            </w:r>
            <w:r w:rsidRPr="00484C26">
              <w:rPr>
                <w:rFonts w:asciiTheme="minorHAnsi" w:eastAsia="SimSun" w:hAnsiTheme="minorHAnsi" w:cs="Mangal"/>
                <w:b/>
                <w:sz w:val="24"/>
                <w:szCs w:val="24"/>
              </w:rPr>
              <w:br/>
            </w:r>
            <w:proofErr w:type="gramStart"/>
            <w:r w:rsidRPr="00484C26">
              <w:rPr>
                <w:rFonts w:asciiTheme="minorHAnsi" w:eastAsia="SimSun" w:hAnsiTheme="minorHAnsi" w:cs="Mangal"/>
                <w:bCs/>
                <w:sz w:val="24"/>
                <w:szCs w:val="24"/>
              </w:rPr>
              <w:t>(</w:t>
            </w:r>
            <w:proofErr w:type="gramEnd"/>
            <w:r w:rsidRPr="00484C26">
              <w:rPr>
                <w:rFonts w:asciiTheme="minorHAnsi" w:eastAsia="SimSun" w:hAnsiTheme="minorHAnsi" w:cs="Mangal"/>
                <w:bCs/>
                <w:sz w:val="24"/>
                <w:szCs w:val="24"/>
              </w:rPr>
              <w:t>Anexar documentação comprobatória, se houver)</w:t>
            </w:r>
          </w:p>
        </w:tc>
      </w:tr>
      <w:tr w:rsidR="004D7293" w:rsidRPr="00484C26" w:rsidTr="00EE2619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7627AE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Unidade</w:t>
            </w:r>
            <w:r w:rsidR="004D7293"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:                                                                                                  </w:t>
            </w:r>
          </w:p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Curso pretendido:</w:t>
            </w:r>
          </w:p>
        </w:tc>
      </w:tr>
      <w:tr w:rsidR="004D7293" w:rsidRPr="00484C26" w:rsidTr="00EE2619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Motivo do recurso:</w:t>
            </w:r>
          </w:p>
        </w:tc>
      </w:tr>
      <w:tr w:rsidR="004D7293" w:rsidRPr="00484C26" w:rsidTr="00EE2619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Fundamentação:</w:t>
            </w: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2B5D" w:rsidRPr="00484C26" w:rsidRDefault="004D2B5D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</w:tc>
      </w:tr>
      <w:tr w:rsidR="004D7293" w:rsidRPr="00484C26" w:rsidTr="00EE2619">
        <w:trPr>
          <w:trHeight w:val="33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Data: </w:t>
            </w:r>
          </w:p>
        </w:tc>
      </w:tr>
      <w:tr w:rsidR="004D7293" w:rsidRPr="00484C26" w:rsidTr="00EE2619">
        <w:trPr>
          <w:trHeight w:val="355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Assinatura</w:t>
            </w:r>
            <w:r w:rsidR="007627AE">
              <w:rPr>
                <w:rFonts w:asciiTheme="minorHAnsi" w:eastAsia="SimSun" w:hAnsiTheme="minorHAnsi" w:cs="Mangal"/>
                <w:sz w:val="24"/>
                <w:szCs w:val="24"/>
              </w:rPr>
              <w:t xml:space="preserve"> do Dirigente Máximo</w:t>
            </w: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</w:p>
        </w:tc>
      </w:tr>
      <w:bookmarkEnd w:id="1"/>
    </w:tbl>
    <w:p w:rsidR="00EA591C" w:rsidRPr="00484C26" w:rsidRDefault="00EA591C" w:rsidP="00484C26">
      <w:pPr>
        <w:pStyle w:val="Rodap"/>
        <w:rPr>
          <w:rFonts w:asciiTheme="minorHAnsi" w:hAnsiTheme="minorHAnsi"/>
          <w:b/>
          <w:sz w:val="24"/>
          <w:szCs w:val="24"/>
        </w:rPr>
      </w:pPr>
    </w:p>
    <w:sectPr w:rsidR="00EA591C" w:rsidRPr="00484C26" w:rsidSect="005B41DE">
      <w:headerReference w:type="default" r:id="rId9"/>
      <w:footerReference w:type="default" r:id="rId10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7E" w:rsidRDefault="0045577E">
      <w:pPr>
        <w:spacing w:after="0" w:line="240" w:lineRule="auto"/>
      </w:pPr>
      <w:r>
        <w:separator/>
      </w:r>
    </w:p>
  </w:endnote>
  <w:endnote w:type="continuationSeparator" w:id="0">
    <w:p w:rsidR="0045577E" w:rsidRDefault="0045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</w:t>
    </w:r>
    <w:r w:rsidRPr="008E7FA5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t xml:space="preserve"> s/n, bairro </w:t>
    </w:r>
    <w:proofErr w:type="spellStart"/>
    <w:proofErr w:type="gramStart"/>
    <w:r>
      <w:rPr>
        <w:rFonts w:cs="Calibri"/>
        <w:sz w:val="18"/>
        <w:szCs w:val="18"/>
      </w:rPr>
      <w:t>Salé</w:t>
    </w:r>
    <w:proofErr w:type="spellEnd"/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</w:t>
    </w:r>
    <w:proofErr w:type="gramStart"/>
    <w:r>
      <w:rPr>
        <w:rFonts w:cs="Calibri"/>
        <w:sz w:val="18"/>
        <w:szCs w:val="18"/>
      </w:rPr>
      <w:t>B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 w:rsidRPr="002D000F">
      <w:rPr>
        <w:rFonts w:cs="Calibri"/>
        <w:i/>
        <w:sz w:val="18"/>
        <w:szCs w:val="18"/>
      </w:rPr>
      <w:t>Campus</w:t>
    </w:r>
    <w:r w:rsidRPr="008E7FA5">
      <w:rPr>
        <w:rFonts w:cs="Calibri"/>
        <w:sz w:val="18"/>
        <w:szCs w:val="18"/>
      </w:rPr>
      <w:t xml:space="preserve"> Santarém, Unidade </w:t>
    </w:r>
    <w:proofErr w:type="gramStart"/>
    <w:r>
      <w:rPr>
        <w:rFonts w:cs="Calibri"/>
        <w:sz w:val="18"/>
        <w:szCs w:val="18"/>
      </w:rPr>
      <w:t>Tapajós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634EF4" w:rsidRPr="008E7FA5" w:rsidRDefault="00634EF4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115F66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115F66">
      <w:rPr>
        <w:rFonts w:cs="Calibri"/>
        <w:b/>
        <w:bCs/>
        <w:noProof/>
        <w:sz w:val="18"/>
        <w:szCs w:val="18"/>
      </w:rPr>
      <w:t>4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7E" w:rsidRDefault="0045577E">
      <w:pPr>
        <w:spacing w:after="0" w:line="240" w:lineRule="auto"/>
      </w:pPr>
      <w:r>
        <w:separator/>
      </w:r>
    </w:p>
  </w:footnote>
  <w:footnote w:type="continuationSeparator" w:id="0">
    <w:p w:rsidR="0045577E" w:rsidRDefault="0045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34CB5D51" wp14:editId="78C7A96A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634EF4" w:rsidRPr="008E7FA5" w:rsidRDefault="00634EF4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634EF4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634EF4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634EF4" w:rsidRPr="008E7FA5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464C4"/>
    <w:rsid w:val="00061A63"/>
    <w:rsid w:val="00066F2C"/>
    <w:rsid w:val="00074E88"/>
    <w:rsid w:val="00084B8D"/>
    <w:rsid w:val="000A03BF"/>
    <w:rsid w:val="000A6BD3"/>
    <w:rsid w:val="000B04E6"/>
    <w:rsid w:val="000B11FB"/>
    <w:rsid w:val="000B45BD"/>
    <w:rsid w:val="000F1E2D"/>
    <w:rsid w:val="000F3ED3"/>
    <w:rsid w:val="0010125C"/>
    <w:rsid w:val="00112E12"/>
    <w:rsid w:val="00115F66"/>
    <w:rsid w:val="001234AD"/>
    <w:rsid w:val="0012376A"/>
    <w:rsid w:val="00132CD2"/>
    <w:rsid w:val="00135663"/>
    <w:rsid w:val="00163851"/>
    <w:rsid w:val="001737DB"/>
    <w:rsid w:val="001B3EA9"/>
    <w:rsid w:val="001B4DDC"/>
    <w:rsid w:val="001E008F"/>
    <w:rsid w:val="00214298"/>
    <w:rsid w:val="00216CCB"/>
    <w:rsid w:val="00220464"/>
    <w:rsid w:val="00234E71"/>
    <w:rsid w:val="002438E2"/>
    <w:rsid w:val="00261B55"/>
    <w:rsid w:val="00267FBA"/>
    <w:rsid w:val="00273AE7"/>
    <w:rsid w:val="00282029"/>
    <w:rsid w:val="0028381E"/>
    <w:rsid w:val="0028635F"/>
    <w:rsid w:val="002A56F6"/>
    <w:rsid w:val="002C157F"/>
    <w:rsid w:val="002C7F6A"/>
    <w:rsid w:val="002D000F"/>
    <w:rsid w:val="002D6441"/>
    <w:rsid w:val="002E7FF6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D65B9"/>
    <w:rsid w:val="003E7C50"/>
    <w:rsid w:val="004024B4"/>
    <w:rsid w:val="004278D1"/>
    <w:rsid w:val="004320D3"/>
    <w:rsid w:val="00441E9E"/>
    <w:rsid w:val="00445113"/>
    <w:rsid w:val="00451DA9"/>
    <w:rsid w:val="0045577E"/>
    <w:rsid w:val="00473EC9"/>
    <w:rsid w:val="00484C26"/>
    <w:rsid w:val="004863B6"/>
    <w:rsid w:val="004C21C0"/>
    <w:rsid w:val="004D2B5D"/>
    <w:rsid w:val="004D7293"/>
    <w:rsid w:val="004F5C3B"/>
    <w:rsid w:val="005458B9"/>
    <w:rsid w:val="00554062"/>
    <w:rsid w:val="00583DCE"/>
    <w:rsid w:val="005A6F8D"/>
    <w:rsid w:val="005B41DE"/>
    <w:rsid w:val="005D6869"/>
    <w:rsid w:val="005F61DE"/>
    <w:rsid w:val="00616766"/>
    <w:rsid w:val="00634EF4"/>
    <w:rsid w:val="00636353"/>
    <w:rsid w:val="00640735"/>
    <w:rsid w:val="00691CAA"/>
    <w:rsid w:val="0069660C"/>
    <w:rsid w:val="006C4DE6"/>
    <w:rsid w:val="006D252B"/>
    <w:rsid w:val="006D29B3"/>
    <w:rsid w:val="006E3DB0"/>
    <w:rsid w:val="006F1DE9"/>
    <w:rsid w:val="006F788D"/>
    <w:rsid w:val="00711C55"/>
    <w:rsid w:val="0073071B"/>
    <w:rsid w:val="00740AD6"/>
    <w:rsid w:val="00751552"/>
    <w:rsid w:val="007627AE"/>
    <w:rsid w:val="0077122D"/>
    <w:rsid w:val="00783294"/>
    <w:rsid w:val="007B46D9"/>
    <w:rsid w:val="007C52CA"/>
    <w:rsid w:val="007F15DA"/>
    <w:rsid w:val="00802FE2"/>
    <w:rsid w:val="00810B04"/>
    <w:rsid w:val="00821A02"/>
    <w:rsid w:val="0087181C"/>
    <w:rsid w:val="008A706A"/>
    <w:rsid w:val="008C205C"/>
    <w:rsid w:val="008C5A64"/>
    <w:rsid w:val="008E7FA5"/>
    <w:rsid w:val="008F60C1"/>
    <w:rsid w:val="009243B4"/>
    <w:rsid w:val="0093663F"/>
    <w:rsid w:val="0096672C"/>
    <w:rsid w:val="009746C0"/>
    <w:rsid w:val="0099158D"/>
    <w:rsid w:val="009A5D13"/>
    <w:rsid w:val="009B1297"/>
    <w:rsid w:val="009B62B5"/>
    <w:rsid w:val="009C0471"/>
    <w:rsid w:val="00A15C5E"/>
    <w:rsid w:val="00A32104"/>
    <w:rsid w:val="00A51386"/>
    <w:rsid w:val="00A532D8"/>
    <w:rsid w:val="00A60676"/>
    <w:rsid w:val="00A77B6F"/>
    <w:rsid w:val="00A81DCF"/>
    <w:rsid w:val="00AA337A"/>
    <w:rsid w:val="00AB4D4F"/>
    <w:rsid w:val="00AD078A"/>
    <w:rsid w:val="00B23171"/>
    <w:rsid w:val="00B24A8D"/>
    <w:rsid w:val="00B25B0E"/>
    <w:rsid w:val="00B26FDB"/>
    <w:rsid w:val="00B30E1F"/>
    <w:rsid w:val="00B40A4D"/>
    <w:rsid w:val="00B65362"/>
    <w:rsid w:val="00B677D8"/>
    <w:rsid w:val="00B735DB"/>
    <w:rsid w:val="00B823F3"/>
    <w:rsid w:val="00B937AA"/>
    <w:rsid w:val="00B93B7E"/>
    <w:rsid w:val="00B93FAD"/>
    <w:rsid w:val="00BA0D11"/>
    <w:rsid w:val="00BC0E85"/>
    <w:rsid w:val="00BF3060"/>
    <w:rsid w:val="00C04384"/>
    <w:rsid w:val="00C22510"/>
    <w:rsid w:val="00C36189"/>
    <w:rsid w:val="00C55B66"/>
    <w:rsid w:val="00C56700"/>
    <w:rsid w:val="00C6715E"/>
    <w:rsid w:val="00C73966"/>
    <w:rsid w:val="00C75A29"/>
    <w:rsid w:val="00C847DA"/>
    <w:rsid w:val="00CA3A5D"/>
    <w:rsid w:val="00CC1756"/>
    <w:rsid w:val="00CC2855"/>
    <w:rsid w:val="00CE2862"/>
    <w:rsid w:val="00CE2931"/>
    <w:rsid w:val="00CE3A72"/>
    <w:rsid w:val="00D07753"/>
    <w:rsid w:val="00D10140"/>
    <w:rsid w:val="00D2385A"/>
    <w:rsid w:val="00D73B72"/>
    <w:rsid w:val="00DB3A61"/>
    <w:rsid w:val="00DC57DA"/>
    <w:rsid w:val="00DD770C"/>
    <w:rsid w:val="00DD7FA9"/>
    <w:rsid w:val="00DE3ACF"/>
    <w:rsid w:val="00DE7B65"/>
    <w:rsid w:val="00E10DD1"/>
    <w:rsid w:val="00E34098"/>
    <w:rsid w:val="00E67771"/>
    <w:rsid w:val="00E72DD3"/>
    <w:rsid w:val="00E768EF"/>
    <w:rsid w:val="00E91D0B"/>
    <w:rsid w:val="00EA591C"/>
    <w:rsid w:val="00ED1E5C"/>
    <w:rsid w:val="00EE07C6"/>
    <w:rsid w:val="00EE2619"/>
    <w:rsid w:val="00EE3098"/>
    <w:rsid w:val="00F0355D"/>
    <w:rsid w:val="00F0398F"/>
    <w:rsid w:val="00F15E5B"/>
    <w:rsid w:val="00F402E3"/>
    <w:rsid w:val="00F478CD"/>
    <w:rsid w:val="00F53DD1"/>
    <w:rsid w:val="00F86455"/>
    <w:rsid w:val="00F87245"/>
    <w:rsid w:val="00F925B8"/>
    <w:rsid w:val="00F96C2E"/>
    <w:rsid w:val="00FA0F46"/>
    <w:rsid w:val="00FD231A"/>
    <w:rsid w:val="00FD3ADE"/>
    <w:rsid w:val="00FE43A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3B49-F5C5-4038-AA8D-9018D30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2022-04-07T13:42:00Z</cp:lastPrinted>
  <dcterms:created xsi:type="dcterms:W3CDTF">2022-04-25T12:24:00Z</dcterms:created>
  <dcterms:modified xsi:type="dcterms:W3CDTF">2022-04-25T12:24:00Z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