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611C9" w:rsidRDefault="003C320D" w:rsidP="003C320D">
      <w:pPr>
        <w:pStyle w:val="PargrafodaLista"/>
        <w:rPr>
          <w:rFonts w:ascii="Arial" w:hAnsi="Arial" w:cs="Arial"/>
          <w:sz w:val="16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935" distR="114935" simplePos="0" relativeHeight="251634176" behindDoc="0" locked="0" layoutInCell="1" allowOverlap="1" wp14:anchorId="038EB33A" wp14:editId="147E5D03">
                <wp:simplePos x="0" y="0"/>
                <wp:positionH relativeFrom="column">
                  <wp:posOffset>644525</wp:posOffset>
                </wp:positionH>
                <wp:positionV relativeFrom="paragraph">
                  <wp:posOffset>42545</wp:posOffset>
                </wp:positionV>
                <wp:extent cx="2933700" cy="377825"/>
                <wp:effectExtent l="0" t="0" r="0" b="0"/>
                <wp:wrapNone/>
                <wp:docPr id="3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3778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3B7" w:rsidRDefault="009E23B7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UNIVERSIDADE FEDERAL DO OESTE DO PARÁ</w:t>
                            </w:r>
                          </w:p>
                          <w:p w:rsidR="003C320D" w:rsidRDefault="00681248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PROPPIT</w:t>
                            </w:r>
                          </w:p>
                          <w:p w:rsidR="00405878" w:rsidRDefault="00405878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50.75pt;margin-top:3.35pt;width:231pt;height:29.75pt;z-index:2516341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" stroked="f">
                <v:fill opacity="0"/>
                <v:textbox inset="0,0,0,0">
                  <w:txbxContent>
                    <w:p w:rsidR="009E23B7" w:rsidRDefault="009E23B7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UNIVERSIDADE FEDERAL DO OESTE DO PARÁ</w:t>
                      </w:r>
                    </w:p>
                    <w:p w:rsidR="003C320D" w:rsidRDefault="00681248">
                      <w:pPr>
                        <w:rPr>
                          <w:rFonts w:ascii="Arial" w:hAnsi="Arial" w:cs="Arial"/>
                          <w:b/>
                          <w:sz w:val="1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</w:rPr>
                        <w:t>PROPPIT</w:t>
                      </w:r>
                      <w:bookmarkStart w:id="1" w:name="_GoBack"/>
                      <w:bookmarkEnd w:id="1"/>
                    </w:p>
                    <w:p w:rsidR="00405878" w:rsidRDefault="00405878"/>
                  </w:txbxContent>
                </v:textbox>
              </v:shape>
            </w:pict>
          </mc:Fallback>
        </mc:AlternateContent>
      </w:r>
      <w:r w:rsidR="00B70403">
        <w:rPr>
          <w:noProof/>
          <w:lang w:eastAsia="pt-BR" w:bidi="ar-SA"/>
        </w:rPr>
        <w:drawing>
          <wp:anchor distT="0" distB="0" distL="114935" distR="114935" simplePos="0" relativeHeight="251657728" behindDoc="0" locked="0" layoutInCell="1" allowOverlap="1" wp14:anchorId="15359F0E" wp14:editId="4523A571">
            <wp:simplePos x="0" y="0"/>
            <wp:positionH relativeFrom="column">
              <wp:posOffset>-38100</wp:posOffset>
            </wp:positionH>
            <wp:positionV relativeFrom="paragraph">
              <wp:posOffset>-88900</wp:posOffset>
            </wp:positionV>
            <wp:extent cx="637540" cy="645160"/>
            <wp:effectExtent l="19050" t="0" r="0" b="0"/>
            <wp:wrapNone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540" cy="6451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611C9">
      <w:pPr>
        <w:jc w:val="center"/>
        <w:rPr>
          <w:rFonts w:ascii="Arial" w:hAnsi="Arial" w:cs="Arial"/>
          <w:sz w:val="16"/>
        </w:rPr>
      </w:pPr>
    </w:p>
    <w:p w:rsidR="00A611C9" w:rsidRDefault="00AE1FDF">
      <w:pPr>
        <w:jc w:val="center"/>
        <w:rPr>
          <w:rFonts w:ascii="Arial" w:hAnsi="Arial" w:cs="Arial"/>
          <w:sz w:val="16"/>
        </w:rPr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 wp14:anchorId="4B499834" wp14:editId="6160D888">
                <wp:simplePos x="0" y="0"/>
                <wp:positionH relativeFrom="column">
                  <wp:posOffset>0</wp:posOffset>
                </wp:positionH>
                <wp:positionV relativeFrom="paragraph">
                  <wp:posOffset>50800</wp:posOffset>
                </wp:positionV>
                <wp:extent cx="6659880" cy="0"/>
                <wp:effectExtent l="9525" t="12700" r="17145" b="15875"/>
                <wp:wrapNone/>
                <wp:docPr id="3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158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pt" to="524.4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" strokeweight=".44mm">
                <v:stroke joinstyle="miter"/>
              </v:lin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 wp14:anchorId="5B5FCAD9" wp14:editId="04F5C0D3">
                <wp:simplePos x="0" y="0"/>
                <wp:positionH relativeFrom="column">
                  <wp:posOffset>0</wp:posOffset>
                </wp:positionH>
                <wp:positionV relativeFrom="paragraph">
                  <wp:posOffset>76835</wp:posOffset>
                </wp:positionV>
                <wp:extent cx="6659880" cy="0"/>
                <wp:effectExtent l="9525" t="10160" r="7620" b="8890"/>
                <wp:wrapNone/>
                <wp:docPr id="27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98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05pt" to="524.4pt,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" strokeweight=".26mm">
                <v:stroke joinstyle="miter"/>
              </v:line>
            </w:pict>
          </mc:Fallback>
        </mc:AlternateContent>
      </w:r>
    </w:p>
    <w:p w:rsidR="00A611C9" w:rsidRDefault="00A611C9">
      <w:pPr>
        <w:pStyle w:val="Ttulo2"/>
        <w:numPr>
          <w:ilvl w:val="1"/>
          <w:numId w:val="2"/>
        </w:numPr>
      </w:pPr>
      <w:r>
        <w:t xml:space="preserve">FOLHA DE </w:t>
      </w:r>
      <w:r w:rsidR="009E23B7">
        <w:t>FREQUÊNCIA DO DISCENTE</w:t>
      </w:r>
      <w:r w:rsidR="00B16B14">
        <w:t xml:space="preserve"> </w:t>
      </w:r>
      <w:r w:rsidR="00B16B14" w:rsidRPr="00B16B14">
        <w:rPr>
          <w:b w:val="0"/>
        </w:rPr>
        <w:t>(Preencher manualmente)</w:t>
      </w:r>
    </w:p>
    <w:p w:rsidR="00A611C9" w:rsidRDefault="00A611C9">
      <w:pPr>
        <w:rPr>
          <w:rFonts w:ascii="Arial" w:hAnsi="Arial" w:cs="Arial"/>
          <w:sz w:val="10"/>
        </w:rPr>
      </w:pPr>
    </w:p>
    <w:tbl>
      <w:tblPr>
        <w:tblW w:w="11038" w:type="dxa"/>
        <w:tblInd w:w="-19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78"/>
        <w:gridCol w:w="1262"/>
        <w:gridCol w:w="1440"/>
        <w:gridCol w:w="3251"/>
        <w:gridCol w:w="142"/>
        <w:gridCol w:w="425"/>
        <w:gridCol w:w="425"/>
        <w:gridCol w:w="1560"/>
        <w:gridCol w:w="1275"/>
      </w:tblGrid>
      <w:tr w:rsidR="00297EC9" w:rsidTr="007E47B6">
        <w:trPr>
          <w:trHeight w:val="475"/>
        </w:trPr>
        <w:tc>
          <w:tcPr>
            <w:tcW w:w="721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0D" w:rsidRDefault="001E46ED" w:rsidP="000F6291">
            <w:pPr>
              <w:snapToGrid w:val="0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16"/>
              </w:rPr>
              <w:t xml:space="preserve">Vínculo no </w:t>
            </w:r>
            <w:r w:rsidR="000F6291">
              <w:rPr>
                <w:rFonts w:ascii="Arial" w:hAnsi="Arial" w:cs="Arial"/>
                <w:b/>
                <w:sz w:val="16"/>
              </w:rPr>
              <w:t>Edital 01/2019-Ufopa/</w:t>
            </w:r>
            <w:proofErr w:type="spellStart"/>
            <w:r w:rsidR="000F6291">
              <w:rPr>
                <w:rFonts w:ascii="Arial" w:hAnsi="Arial" w:cs="Arial"/>
                <w:b/>
                <w:sz w:val="16"/>
              </w:rPr>
              <w:t>Proppit</w:t>
            </w:r>
            <w:proofErr w:type="spellEnd"/>
            <w:r w:rsidR="000F6291">
              <w:rPr>
                <w:rFonts w:ascii="Arial" w:hAnsi="Arial" w:cs="Arial"/>
                <w:b/>
                <w:sz w:val="16"/>
              </w:rPr>
              <w:t xml:space="preserve">     </w:t>
            </w:r>
            <w:r>
              <w:rPr>
                <w:rFonts w:ascii="Arial" w:hAnsi="Arial" w:cs="Arial"/>
                <w:b/>
                <w:sz w:val="16"/>
              </w:rPr>
              <w:t>Graduação:</w:t>
            </w:r>
            <w:proofErr w:type="gramStart"/>
            <w:r>
              <w:rPr>
                <w:rFonts w:ascii="Arial" w:hAnsi="Arial" w:cs="Arial"/>
                <w:b/>
                <w:sz w:val="16"/>
              </w:rPr>
              <w:t xml:space="preserve">  </w:t>
            </w:r>
            <w:r w:rsidR="003C320D">
              <w:rPr>
                <w:rFonts w:ascii="Arial" w:hAnsi="Arial" w:cs="Arial"/>
                <w:b/>
                <w:sz w:val="16"/>
              </w:rPr>
              <w:t xml:space="preserve"> </w:t>
            </w:r>
            <w:proofErr w:type="gramEnd"/>
            <w:r>
              <w:rPr>
                <w:rFonts w:ascii="Arial" w:hAnsi="Arial" w:cs="Arial"/>
                <w:b/>
                <w:sz w:val="16"/>
              </w:rPr>
              <w:t>(  )</w:t>
            </w:r>
            <w:r w:rsidR="00297EC9">
              <w:rPr>
                <w:rFonts w:ascii="Arial" w:hAnsi="Arial" w:cs="Arial"/>
                <w:b/>
                <w:sz w:val="16"/>
              </w:rPr>
              <w:t>Bo</w:t>
            </w:r>
            <w:r w:rsidR="000F6291">
              <w:rPr>
                <w:rFonts w:ascii="Arial" w:hAnsi="Arial" w:cs="Arial"/>
                <w:b/>
                <w:sz w:val="16"/>
              </w:rPr>
              <w:t xml:space="preserve">lsista         </w:t>
            </w:r>
            <w:r>
              <w:rPr>
                <w:rFonts w:ascii="Arial" w:hAnsi="Arial" w:cs="Arial"/>
                <w:b/>
                <w:sz w:val="16"/>
              </w:rPr>
              <w:t xml:space="preserve"> (   )</w:t>
            </w:r>
            <w:r w:rsidR="00297EC9">
              <w:rPr>
                <w:rFonts w:ascii="Arial" w:hAnsi="Arial" w:cs="Arial"/>
                <w:b/>
                <w:sz w:val="16"/>
              </w:rPr>
              <w:t>Voluntário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Mês/Ano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97EC9" w:rsidRDefault="00297EC9" w:rsidP="00D03DFA">
            <w:pPr>
              <w:snapToGrid w:val="0"/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3C320D" w:rsidTr="00997CB1">
        <w:trPr>
          <w:trHeight w:val="284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C320D" w:rsidRDefault="003C320D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Discente:</w:t>
            </w:r>
          </w:p>
        </w:tc>
        <w:tc>
          <w:tcPr>
            <w:tcW w:w="97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320D" w:rsidRPr="009E23B7" w:rsidRDefault="003C320D" w:rsidP="00571114">
            <w:pPr>
              <w:snapToGrid w:val="0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7E47B6" w:rsidTr="00997CB1">
        <w:trPr>
          <w:trHeight w:val="284"/>
        </w:trPr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0F6291" w:rsidP="000F6291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proofErr w:type="gramStart"/>
            <w:r>
              <w:rPr>
                <w:rFonts w:ascii="Arial" w:hAnsi="Arial" w:cs="Arial"/>
                <w:b/>
                <w:sz w:val="16"/>
              </w:rPr>
              <w:t>Orientador</w:t>
            </w:r>
            <w:r w:rsidR="00997CB1">
              <w:rPr>
                <w:rFonts w:ascii="Arial" w:hAnsi="Arial" w:cs="Arial"/>
                <w:b/>
                <w:sz w:val="16"/>
              </w:rPr>
              <w:t>(</w:t>
            </w:r>
            <w:proofErr w:type="gramEnd"/>
            <w:r w:rsidR="00997CB1">
              <w:rPr>
                <w:rFonts w:ascii="Arial" w:hAnsi="Arial" w:cs="Arial"/>
                <w:b/>
                <w:sz w:val="16"/>
              </w:rPr>
              <w:t>a)</w:t>
            </w:r>
            <w:r>
              <w:rPr>
                <w:rFonts w:ascii="Arial" w:hAnsi="Arial" w:cs="Arial"/>
                <w:b/>
                <w:sz w:val="16"/>
              </w:rPr>
              <w:t>:</w:t>
            </w:r>
          </w:p>
        </w:tc>
        <w:tc>
          <w:tcPr>
            <w:tcW w:w="65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7E47B6" w:rsidP="00D03DFA">
            <w:pPr>
              <w:snapToGrid w:val="0"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E47B6" w:rsidRDefault="007E47B6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Horas Semanais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E47B6" w:rsidRPr="006A4BE8" w:rsidRDefault="007E47B6" w:rsidP="00D03DFA">
            <w:pPr>
              <w:snapToGrid w:val="0"/>
              <w:jc w:val="center"/>
              <w:rPr>
                <w:rFonts w:ascii="Arial" w:hAnsi="Arial" w:cs="Arial"/>
                <w:i/>
                <w:sz w:val="16"/>
              </w:rPr>
            </w:pPr>
          </w:p>
        </w:tc>
      </w:tr>
      <w:tr w:rsidR="00D03DFA" w:rsidTr="00571114">
        <w:trPr>
          <w:cantSplit/>
          <w:trHeight w:val="209"/>
        </w:trPr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jc w:val="center"/>
              <w:rPr>
                <w:rFonts w:ascii="Arial" w:hAnsi="Arial" w:cs="Arial"/>
                <w:b/>
                <w:sz w:val="15"/>
              </w:rPr>
            </w:pPr>
            <w:r>
              <w:rPr>
                <w:rFonts w:ascii="Arial" w:hAnsi="Arial" w:cs="Arial"/>
                <w:b/>
                <w:sz w:val="15"/>
              </w:rPr>
              <w:t>DIA</w:t>
            </w:r>
          </w:p>
        </w:tc>
        <w:tc>
          <w:tcPr>
            <w:tcW w:w="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HORA</w:t>
            </w:r>
          </w:p>
        </w:tc>
        <w:tc>
          <w:tcPr>
            <w:tcW w:w="33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ASSINATURA DO DISCENTE</w:t>
            </w:r>
          </w:p>
        </w:tc>
        <w:tc>
          <w:tcPr>
            <w:tcW w:w="368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OBSERVAÇÕES/JUSTIFICATIVAS</w:t>
            </w:r>
          </w:p>
        </w:tc>
      </w:tr>
      <w:tr w:rsidR="00D03DFA" w:rsidTr="00571114">
        <w:trPr>
          <w:cantSplit/>
          <w:trHeight w:val="143"/>
        </w:trPr>
        <w:tc>
          <w:tcPr>
            <w:tcW w:w="10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571114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ENTRADA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SAÍDA</w:t>
            </w:r>
          </w:p>
        </w:tc>
        <w:tc>
          <w:tcPr>
            <w:tcW w:w="3393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  <w:tc>
          <w:tcPr>
            <w:tcW w:w="3685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</w:pPr>
          </w:p>
        </w:tc>
      </w:tr>
      <w:tr w:rsidR="00D03DFA" w:rsidTr="00F4668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01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CF083F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02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D03DFA" w:rsidTr="00E43F58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03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FE6419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04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767CEE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05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D03DFA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06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03DFA" w:rsidRDefault="00D03DFA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375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:rsidTr="00571114">
        <w:trPr>
          <w:trHeight w:val="9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09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15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6"/>
                <w:lang w:val="en-US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  <w:lang w:val="en-US"/>
              </w:rPr>
            </w:pPr>
            <w:r>
              <w:rPr>
                <w:rFonts w:ascii="Arial" w:hAnsi="Arial" w:cs="Arial"/>
                <w:b/>
                <w:sz w:val="15"/>
                <w:szCs w:val="15"/>
                <w:lang w:val="en-US"/>
              </w:rPr>
              <w:t>16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  <w:lang w:val="en-US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  <w:lang w:val="en-US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70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19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Pr="00490E68" w:rsidRDefault="00571114" w:rsidP="00D03DFA">
            <w:pPr>
              <w:jc w:val="center"/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25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rPr>
          <w:trHeight w:val="98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29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  <w:tr w:rsidR="00571114" w:rsidTr="00571114"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sz w:val="15"/>
                <w:szCs w:val="15"/>
              </w:rPr>
            </w:pPr>
            <w:r>
              <w:rPr>
                <w:rFonts w:ascii="Arial" w:hAnsi="Arial" w:cs="Arial"/>
                <w:b/>
                <w:sz w:val="15"/>
                <w:szCs w:val="15"/>
              </w:rPr>
              <w:t>31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26"/>
              </w:rPr>
            </w:pPr>
          </w:p>
        </w:tc>
        <w:tc>
          <w:tcPr>
            <w:tcW w:w="339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b/>
                <w:i/>
                <w:sz w:val="20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71114" w:rsidRDefault="00571114" w:rsidP="00D03DFA">
            <w:pPr>
              <w:snapToGrid w:val="0"/>
              <w:jc w:val="center"/>
              <w:rPr>
                <w:rFonts w:ascii="Arial" w:hAnsi="Arial" w:cs="Arial"/>
                <w:sz w:val="16"/>
              </w:rPr>
            </w:pPr>
          </w:p>
        </w:tc>
      </w:tr>
    </w:tbl>
    <w:p w:rsidR="00571114" w:rsidRDefault="00571114" w:rsidP="00571114">
      <w:pPr>
        <w:tabs>
          <w:tab w:val="left" w:pos="142"/>
        </w:tabs>
      </w:pPr>
      <w:r>
        <w:t>Assinatura do Orientador: ___________________________</w:t>
      </w:r>
      <w:r w:rsidR="00126DD2">
        <w:t>________________________</w:t>
      </w:r>
      <w:r>
        <w:t>________________</w:t>
      </w:r>
      <w:proofErr w:type="gramStart"/>
      <w:r>
        <w:t xml:space="preserve">   </w:t>
      </w:r>
    </w:p>
    <w:p w:rsidR="00126DD2" w:rsidRDefault="00126DD2" w:rsidP="00571114">
      <w:pPr>
        <w:tabs>
          <w:tab w:val="left" w:pos="142"/>
        </w:tabs>
      </w:pPr>
      <w:proofErr w:type="gramEnd"/>
      <w:r>
        <w:t>Recebido por: ________________________________________________________</w:t>
      </w:r>
      <w:proofErr w:type="gramStart"/>
      <w:r>
        <w:t xml:space="preserve">    </w:t>
      </w:r>
      <w:proofErr w:type="gramEnd"/>
      <w:r>
        <w:t>Data: ____/ ____/ ____</w:t>
      </w:r>
    </w:p>
    <w:p w:rsidR="00571114" w:rsidRDefault="00571114" w:rsidP="00571114">
      <w:pPr>
        <w:tabs>
          <w:tab w:val="left" w:pos="142"/>
        </w:tabs>
      </w:pP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-402590</wp:posOffset>
                </wp:positionH>
                <wp:positionV relativeFrom="paragraph">
                  <wp:posOffset>7620</wp:posOffset>
                </wp:positionV>
                <wp:extent cx="7791450" cy="38100"/>
                <wp:effectExtent l="0" t="0" r="19050" b="19050"/>
                <wp:wrapNone/>
                <wp:docPr id="37" name="Conector re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791450" cy="3810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37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7pt,.6pt" to="581.8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" strokecolor="black [3213]" strokeweight="1.25pt">
                <v:stroke dashstyle="3 1"/>
              </v:line>
            </w:pict>
          </mc:Fallback>
        </mc:AlternateContent>
      </w:r>
    </w:p>
    <w:p w:rsidR="00571114" w:rsidRPr="00997CB1" w:rsidRDefault="00997CB1" w:rsidP="00FE05ED">
      <w:pPr>
        <w:tabs>
          <w:tab w:val="left" w:pos="142"/>
        </w:tabs>
      </w:pPr>
      <w:bookmarkStart w:id="0" w:name="_GoBack"/>
      <w:r>
        <w:t xml:space="preserve">As Folhas Mensais de Frequência deverão ser arquivadas com o aluno. </w:t>
      </w:r>
      <w:r w:rsidRPr="00997CB1">
        <w:t xml:space="preserve">A cada seis meses de bolsa, preencha o </w:t>
      </w:r>
      <w:r w:rsidRPr="00997CB1">
        <w:t>B</w:t>
      </w:r>
      <w:r>
        <w:t xml:space="preserve">oletim de Frequência </w:t>
      </w:r>
      <w:r w:rsidRPr="00997CB1">
        <w:t xml:space="preserve">(disponível na Aba “Formulários” do site da </w:t>
      </w:r>
      <w:proofErr w:type="spellStart"/>
      <w:r w:rsidRPr="00997CB1">
        <w:t>Proppit</w:t>
      </w:r>
      <w:proofErr w:type="spellEnd"/>
      <w:r w:rsidRPr="00997CB1">
        <w:t xml:space="preserve">) e entregue à </w:t>
      </w:r>
      <w:proofErr w:type="spellStart"/>
      <w:r w:rsidRPr="00997CB1">
        <w:t>Proppit</w:t>
      </w:r>
      <w:proofErr w:type="spellEnd"/>
      <w:r w:rsidRPr="00997CB1">
        <w:t xml:space="preserve">, apenas o Boletim de Frequência Semestral. </w:t>
      </w:r>
    </w:p>
    <w:p w:rsidR="00997CB1" w:rsidRDefault="00997CB1" w:rsidP="00FE05ED">
      <w:pPr>
        <w:tabs>
          <w:tab w:val="left" w:pos="142"/>
        </w:tabs>
      </w:pPr>
    </w:p>
    <w:p w:rsidR="00997CB1" w:rsidRPr="00997CB1" w:rsidRDefault="00997CB1" w:rsidP="00FE05ED">
      <w:pPr>
        <w:tabs>
          <w:tab w:val="left" w:pos="142"/>
        </w:tabs>
      </w:pPr>
      <w:r w:rsidRPr="00997CB1">
        <w:t xml:space="preserve">Em caso de substituição, </w:t>
      </w:r>
      <w:proofErr w:type="gramStart"/>
      <w:r w:rsidRPr="00997CB1">
        <w:t>o(</w:t>
      </w:r>
      <w:proofErr w:type="gramEnd"/>
      <w:r w:rsidRPr="00997CB1">
        <w:t>a) aluno(a) deverá proceder da mesma forma, entregando apenas o Boletim Semestral de Frequência</w:t>
      </w:r>
      <w:r>
        <w:t xml:space="preserve"> antes de ser desvinculado da bolsa</w:t>
      </w:r>
      <w:bookmarkEnd w:id="0"/>
      <w:r>
        <w:t>.</w:t>
      </w:r>
      <w:r w:rsidRPr="00997CB1">
        <w:t xml:space="preserve"> </w:t>
      </w:r>
    </w:p>
    <w:sectPr w:rsidR="00997CB1" w:rsidRPr="00997CB1" w:rsidSect="00223DDD">
      <w:pgSz w:w="12240" w:h="15840"/>
      <w:pgMar w:top="284" w:right="851" w:bottom="284" w:left="709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616" w:rsidRDefault="00D96616">
      <w:r>
        <w:separator/>
      </w:r>
    </w:p>
  </w:endnote>
  <w:endnote w:type="continuationSeparator" w:id="0">
    <w:p w:rsidR="00D96616" w:rsidRDefault="00D96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616" w:rsidRDefault="00D96616">
      <w:r>
        <w:separator/>
      </w:r>
    </w:p>
  </w:footnote>
  <w:footnote w:type="continuationSeparator" w:id="0">
    <w:p w:rsidR="00D96616" w:rsidRDefault="00D96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364"/>
        </w:tabs>
        <w:ind w:left="136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24"/>
        </w:tabs>
        <w:ind w:left="172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84"/>
        </w:tabs>
        <w:ind w:left="2084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444"/>
        </w:tabs>
        <w:ind w:left="244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04"/>
        </w:tabs>
        <w:ind w:left="280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24"/>
        </w:tabs>
        <w:ind w:left="352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84"/>
        </w:tabs>
        <w:ind w:left="3884" w:hanging="360"/>
      </w:pPr>
      <w:rPr>
        <w:rFonts w:ascii="OpenSymbol" w:hAnsi="Open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231"/>
    <w:rsid w:val="000105A7"/>
    <w:rsid w:val="0002780C"/>
    <w:rsid w:val="00050EB8"/>
    <w:rsid w:val="00061996"/>
    <w:rsid w:val="000F6291"/>
    <w:rsid w:val="00126DD2"/>
    <w:rsid w:val="00144209"/>
    <w:rsid w:val="0019469A"/>
    <w:rsid w:val="001E46ED"/>
    <w:rsid w:val="00223DDD"/>
    <w:rsid w:val="00296A98"/>
    <w:rsid w:val="00297EC9"/>
    <w:rsid w:val="0030673D"/>
    <w:rsid w:val="00310C2A"/>
    <w:rsid w:val="003408CA"/>
    <w:rsid w:val="003C320D"/>
    <w:rsid w:val="003D2D87"/>
    <w:rsid w:val="003F6E54"/>
    <w:rsid w:val="00404231"/>
    <w:rsid w:val="00405878"/>
    <w:rsid w:val="005463E4"/>
    <w:rsid w:val="005476E1"/>
    <w:rsid w:val="00571114"/>
    <w:rsid w:val="005E2323"/>
    <w:rsid w:val="00665AAE"/>
    <w:rsid w:val="00681248"/>
    <w:rsid w:val="00681E5D"/>
    <w:rsid w:val="006A27D7"/>
    <w:rsid w:val="006A4BE8"/>
    <w:rsid w:val="006E607E"/>
    <w:rsid w:val="00721A8F"/>
    <w:rsid w:val="00756B67"/>
    <w:rsid w:val="007E47B6"/>
    <w:rsid w:val="00850FA4"/>
    <w:rsid w:val="00880F7E"/>
    <w:rsid w:val="0089223A"/>
    <w:rsid w:val="008A7727"/>
    <w:rsid w:val="008D1A0D"/>
    <w:rsid w:val="00930A7A"/>
    <w:rsid w:val="00997CB1"/>
    <w:rsid w:val="009E23B7"/>
    <w:rsid w:val="00A002BB"/>
    <w:rsid w:val="00A02C81"/>
    <w:rsid w:val="00A440C4"/>
    <w:rsid w:val="00A477AE"/>
    <w:rsid w:val="00A539B3"/>
    <w:rsid w:val="00A611C9"/>
    <w:rsid w:val="00A94071"/>
    <w:rsid w:val="00AE1FDF"/>
    <w:rsid w:val="00AF16E4"/>
    <w:rsid w:val="00B05631"/>
    <w:rsid w:val="00B16B14"/>
    <w:rsid w:val="00B70403"/>
    <w:rsid w:val="00B73FA5"/>
    <w:rsid w:val="00BD47DF"/>
    <w:rsid w:val="00BE79B0"/>
    <w:rsid w:val="00C21DF8"/>
    <w:rsid w:val="00C8683C"/>
    <w:rsid w:val="00D03DFA"/>
    <w:rsid w:val="00D362F2"/>
    <w:rsid w:val="00D863F6"/>
    <w:rsid w:val="00D96616"/>
    <w:rsid w:val="00E252BA"/>
    <w:rsid w:val="00E5249E"/>
    <w:rsid w:val="00EB7B49"/>
    <w:rsid w:val="00F2452E"/>
    <w:rsid w:val="00FB0AC1"/>
    <w:rsid w:val="00FE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Cambria" w:hAnsi="Cambria" w:cs="Cambria"/>
      <w:b/>
      <w:bCs/>
      <w:kern w:val="1"/>
      <w:sz w:val="32"/>
      <w:szCs w:val="32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num" w:pos="1440"/>
      </w:tabs>
      <w:ind w:left="1440" w:hanging="360"/>
      <w:jc w:val="center"/>
      <w:outlineLvl w:val="1"/>
    </w:pPr>
    <w:rPr>
      <w:rFonts w:ascii="Arial" w:eastAsia="SimSun" w:hAnsi="Arial" w:cs="Arial"/>
      <w:b/>
      <w:bCs/>
      <w:kern w:val="1"/>
      <w:szCs w:val="18"/>
      <w:lang w:eastAsia="hi-IN" w:bidi="hi-IN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pPr>
      <w:spacing w:before="240" w:after="60"/>
      <w:outlineLvl w:val="5"/>
    </w:pPr>
    <w:rPr>
      <w:rFonts w:ascii="Calibri" w:hAnsi="Calibri" w:cs="Calibri"/>
      <w:b/>
      <w:bCs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 w:cs="OpenSymbol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8Num4z0">
    <w:name w:val="WW8Num4z0"/>
    <w:rPr>
      <w:rFonts w:ascii="Symbol" w:hAnsi="Symbol" w:cs="Symbol"/>
      <w:sz w:val="20"/>
    </w:rPr>
  </w:style>
  <w:style w:type="character" w:customStyle="1" w:styleId="WW8Num4z1">
    <w:name w:val="WW8Num4z1"/>
    <w:rPr>
      <w:rFonts w:ascii="Courier New" w:hAnsi="Courier New" w:cs="Courier New"/>
      <w:sz w:val="20"/>
    </w:rPr>
  </w:style>
  <w:style w:type="character" w:customStyle="1" w:styleId="WW8Num4z2">
    <w:name w:val="WW8Num4z2"/>
    <w:rPr>
      <w:rFonts w:ascii="Wingdings" w:hAnsi="Wingdings" w:cs="Wingdings"/>
      <w:sz w:val="20"/>
    </w:rPr>
  </w:style>
  <w:style w:type="character" w:customStyle="1" w:styleId="WW8Num5z0">
    <w:name w:val="WW8Num5z0"/>
    <w:rPr>
      <w:rFonts w:ascii="Symbol" w:hAnsi="Symbol" w:cs="Symbol"/>
      <w:sz w:val="20"/>
    </w:rPr>
  </w:style>
  <w:style w:type="character" w:customStyle="1" w:styleId="WW8Num5z1">
    <w:name w:val="WW8Num5z1"/>
    <w:rPr>
      <w:rFonts w:ascii="Courier New" w:hAnsi="Courier New" w:cs="Courier New"/>
      <w:sz w:val="20"/>
    </w:rPr>
  </w:style>
  <w:style w:type="character" w:customStyle="1" w:styleId="WW8Num5z2">
    <w:name w:val="WW8Num5z2"/>
    <w:rPr>
      <w:rFonts w:ascii="Wingdings" w:hAnsi="Wingdings" w:cs="Wingdings"/>
      <w:sz w:val="20"/>
    </w:rPr>
  </w:style>
  <w:style w:type="character" w:customStyle="1" w:styleId="Fontepargpadro2">
    <w:name w:val="Fonte parág. padrão2"/>
  </w:style>
  <w:style w:type="character" w:customStyle="1" w:styleId="CabealhoChar">
    <w:name w:val="Cabeçalho Char"/>
    <w:rPr>
      <w:sz w:val="24"/>
      <w:szCs w:val="24"/>
    </w:rPr>
  </w:style>
  <w:style w:type="character" w:customStyle="1" w:styleId="RodapChar">
    <w:name w:val="Rodapé Char"/>
    <w:rPr>
      <w:sz w:val="24"/>
      <w:szCs w:val="24"/>
    </w:rPr>
  </w:style>
  <w:style w:type="character" w:styleId="Hyperlink">
    <w:name w:val="Hyperlink"/>
    <w:rPr>
      <w:color w:val="0000FF"/>
      <w:u w:val="single"/>
    </w:rPr>
  </w:style>
  <w:style w:type="character" w:customStyle="1" w:styleId="Ttulo2Char">
    <w:name w:val="Título 2 Char"/>
    <w:rPr>
      <w:rFonts w:ascii="Arial" w:eastAsia="SimSun" w:hAnsi="Arial" w:cs="Arial"/>
      <w:b/>
      <w:bCs/>
      <w:kern w:val="1"/>
      <w:sz w:val="24"/>
      <w:szCs w:val="18"/>
      <w:lang w:eastAsia="hi-IN" w:bidi="hi-IN"/>
    </w:rPr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CorpodetextoChar">
    <w:name w:val="Corpo de texto Char"/>
    <w:rPr>
      <w:rFonts w:eastAsia="SimSun" w:cs="Mangal"/>
      <w:kern w:val="1"/>
      <w:sz w:val="24"/>
      <w:szCs w:val="24"/>
      <w:lang w:eastAsia="hi-IN" w:bidi="hi-IN"/>
    </w:rPr>
  </w:style>
  <w:style w:type="character" w:customStyle="1" w:styleId="Ttulo1Char">
    <w:name w:val="Título 1 Char"/>
    <w:rPr>
      <w:rFonts w:ascii="Cambria" w:eastAsia="Times New Roman" w:hAnsi="Cambria" w:cs="Times New Roman"/>
      <w:b/>
      <w:bCs/>
      <w:kern w:val="1"/>
      <w:sz w:val="32"/>
      <w:szCs w:val="32"/>
    </w:rPr>
  </w:style>
  <w:style w:type="character" w:customStyle="1" w:styleId="Ttulo4Char">
    <w:name w:val="Título 4 Char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paragraph" w:customStyle="1" w:styleId="Ttulo3">
    <w:name w:val="Título3"/>
    <w:basedOn w:val="Normal"/>
    <w:next w:val="Corpode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"/>
    <w:pPr>
      <w:widowControl w:val="0"/>
      <w:spacing w:after="120"/>
    </w:pPr>
    <w:rPr>
      <w:rFonts w:eastAsia="SimSun" w:cs="Mangal"/>
      <w:kern w:val="1"/>
      <w:lang w:eastAsia="hi-IN" w:bidi="hi-IN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styleId="Recuodecorpodetexto">
    <w:name w:val="Body Text Indent"/>
    <w:basedOn w:val="Normal"/>
    <w:pPr>
      <w:spacing w:line="360" w:lineRule="auto"/>
      <w:ind w:firstLine="709"/>
      <w:jc w:val="both"/>
    </w:p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western">
    <w:name w:val="western"/>
    <w:basedOn w:val="Normal"/>
    <w:pPr>
      <w:spacing w:before="280" w:after="119"/>
    </w:pPr>
  </w:style>
  <w:style w:type="paragraph" w:customStyle="1" w:styleId="Ttulo20">
    <w:name w:val="Título2"/>
    <w:basedOn w:val="Normal"/>
    <w:next w:val="Corpodetexto"/>
    <w:pPr>
      <w:keepNext/>
      <w:widowControl w:val="0"/>
      <w:spacing w:before="240" w:after="120"/>
    </w:pPr>
    <w:rPr>
      <w:rFonts w:ascii="Arial" w:eastAsia="Microsoft YaHei" w:hAnsi="Arial" w:cs="Mangal"/>
      <w:kern w:val="1"/>
      <w:sz w:val="28"/>
      <w:szCs w:val="28"/>
      <w:lang w:eastAsia="hi-IN" w:bidi="hi-IN"/>
    </w:rPr>
  </w:style>
  <w:style w:type="paragraph" w:customStyle="1" w:styleId="Legenda2">
    <w:name w:val="Legenda2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Ttulo10">
    <w:name w:val="Título1"/>
    <w:basedOn w:val="Normal"/>
    <w:next w:val="Corpodetexto"/>
    <w:pPr>
      <w:keepNext/>
      <w:widowControl w:val="0"/>
      <w:spacing w:before="240" w:after="120"/>
    </w:pPr>
    <w:rPr>
      <w:rFonts w:ascii="Arial" w:eastAsia="SimSun" w:hAnsi="Arial" w:cs="Mangal"/>
      <w:kern w:val="1"/>
      <w:sz w:val="28"/>
      <w:szCs w:val="28"/>
      <w:lang w:eastAsia="hi-IN" w:bidi="hi-IN"/>
    </w:rPr>
  </w:style>
  <w:style w:type="paragraph" w:customStyle="1" w:styleId="Legenda1">
    <w:name w:val="Legenda1"/>
    <w:basedOn w:val="Normal"/>
    <w:pPr>
      <w:widowControl w:val="0"/>
      <w:suppressLineNumbers/>
      <w:spacing w:before="120" w:after="120"/>
    </w:pPr>
    <w:rPr>
      <w:rFonts w:eastAsia="SimSun" w:cs="Mangal"/>
      <w:i/>
      <w:iCs/>
      <w:kern w:val="1"/>
      <w:lang w:eastAsia="hi-IN" w:bidi="hi-IN"/>
    </w:rPr>
  </w:style>
  <w:style w:type="paragraph" w:customStyle="1" w:styleId="PargrafodaLista1">
    <w:name w:val="Parágrafo da Lista1"/>
    <w:basedOn w:val="Normal"/>
    <w:pPr>
      <w:widowControl w:val="0"/>
    </w:pPr>
    <w:rPr>
      <w:rFonts w:eastAsia="SimSun" w:cs="Mangal"/>
      <w:kern w:val="1"/>
      <w:lang w:eastAsia="hi-IN" w:bidi="hi-IN"/>
    </w:rPr>
  </w:style>
  <w:style w:type="paragraph" w:customStyle="1" w:styleId="Contedodetabela">
    <w:name w:val="Conteúdo de tabela"/>
    <w:basedOn w:val="Normal"/>
    <w:pPr>
      <w:widowControl w:val="0"/>
      <w:suppressLineNumbers/>
    </w:pPr>
    <w:rPr>
      <w:rFonts w:eastAsia="SimSun" w:cs="Mangal"/>
      <w:kern w:val="1"/>
      <w:lang w:eastAsia="hi-IN" w:bidi="hi-IN"/>
    </w:rPr>
  </w:style>
  <w:style w:type="paragraph" w:customStyle="1" w:styleId="Ttulodetabela">
    <w:name w:val="Título de tabela"/>
    <w:basedOn w:val="Contedodetabela"/>
    <w:pPr>
      <w:jc w:val="center"/>
    </w:pPr>
    <w:rPr>
      <w:b/>
      <w:bCs/>
    </w:rPr>
  </w:style>
  <w:style w:type="paragraph" w:customStyle="1" w:styleId="Contedodequadro">
    <w:name w:val="Conteúdo de quadro"/>
    <w:basedOn w:val="Corpodetexto"/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pPr>
      <w:widowControl w:val="0"/>
      <w:ind w:left="720"/>
    </w:pPr>
    <w:rPr>
      <w:rFonts w:eastAsia="Lucida Sans Unicode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7D5B2D-907D-4931-BA00-CF19843E7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UFPA</Company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JulianaDionisio</dc:creator>
  <cp:lastModifiedBy>Sabrina</cp:lastModifiedBy>
  <cp:revision>4</cp:revision>
  <cp:lastPrinted>2016-01-15T20:09:00Z</cp:lastPrinted>
  <dcterms:created xsi:type="dcterms:W3CDTF">2019-12-10T19:30:00Z</dcterms:created>
  <dcterms:modified xsi:type="dcterms:W3CDTF">2020-01-15T20:44:00Z</dcterms:modified>
</cp:coreProperties>
</file>