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D72A99" w14:textId="77777777" w:rsidR="00A611C9" w:rsidRDefault="00AE6CD6">
      <w:pPr>
        <w:jc w:val="center"/>
        <w:rPr>
          <w:rFonts w:ascii="Arial" w:hAnsi="Arial" w:cs="Arial"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34176" behindDoc="0" locked="0" layoutInCell="1" allowOverlap="1" wp14:anchorId="7A2DD337" wp14:editId="4B0CD620">
                <wp:simplePos x="0" y="0"/>
                <wp:positionH relativeFrom="column">
                  <wp:posOffset>664210</wp:posOffset>
                </wp:positionH>
                <wp:positionV relativeFrom="paragraph">
                  <wp:posOffset>635</wp:posOffset>
                </wp:positionV>
                <wp:extent cx="2933700" cy="476250"/>
                <wp:effectExtent l="0" t="0" r="0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7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55C2F" w14:textId="77777777" w:rsidR="009E23B7" w:rsidRDefault="009E23B7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UNIVERSIDADE FEDERAL DO OESTE DO PARÁ</w:t>
                            </w:r>
                          </w:p>
                          <w:p w14:paraId="76AE5302" w14:textId="77777777" w:rsidR="009E23B7" w:rsidRDefault="00CD4AA2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DISCIPLINA DE ESTÁGIO SUPERVISIONADO I</w:t>
                            </w:r>
                          </w:p>
                          <w:p w14:paraId="18B36F10" w14:textId="77777777" w:rsidR="00CD4AA2" w:rsidRDefault="00CD4AA2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CURSO DE CIÊNCIAS BIOLÓGICAS</w:t>
                            </w:r>
                          </w:p>
                          <w:p w14:paraId="36B86BB1" w14:textId="77777777" w:rsidR="00AE6CD6" w:rsidRDefault="00AE6CD6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ESTÁGIO INTERNO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B7F6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2.3pt;margin-top:.05pt;width:231pt;height:37.5pt;z-index:251634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" stroked="f">
                <v:fill opacity="0"/>
                <v:textbox inset="0,0,0,0">
                  <w:txbxContent>
                    <w:p w:rsidR="009E23B7" w:rsidRDefault="009E23B7">
                      <w:pPr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UNIVERSIDADE FEDERAL DO OESTE DO PARÁ</w:t>
                      </w:r>
                    </w:p>
                    <w:p w:rsidR="009E23B7" w:rsidRDefault="00CD4AA2">
                      <w:pPr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DISCIPLINA DE ESTÁGIO SUPERVISIONADO I</w:t>
                      </w:r>
                    </w:p>
                    <w:p w:rsidR="00CD4AA2" w:rsidRDefault="00CD4AA2">
                      <w:pPr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CURSO DE CIÊNCIAS BIOLÓGICAS</w:t>
                      </w:r>
                    </w:p>
                    <w:p w:rsidR="00AE6CD6" w:rsidRDefault="00AE6CD6">
                      <w:pPr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ESTÁGIO INTERNO</w:t>
                      </w:r>
                    </w:p>
                  </w:txbxContent>
                </v:textbox>
              </v:shape>
            </w:pict>
          </mc:Fallback>
        </mc:AlternateContent>
      </w:r>
      <w:r w:rsidR="00B70403">
        <w:rPr>
          <w:noProof/>
          <w:lang w:eastAsia="pt-BR"/>
        </w:rPr>
        <w:drawing>
          <wp:anchor distT="0" distB="0" distL="114935" distR="114935" simplePos="0" relativeHeight="251657728" behindDoc="0" locked="0" layoutInCell="1" allowOverlap="1" wp14:anchorId="467F55AD" wp14:editId="1E06B5B3">
            <wp:simplePos x="0" y="0"/>
            <wp:positionH relativeFrom="column">
              <wp:posOffset>-38100</wp:posOffset>
            </wp:positionH>
            <wp:positionV relativeFrom="paragraph">
              <wp:posOffset>-88900</wp:posOffset>
            </wp:positionV>
            <wp:extent cx="637540" cy="645160"/>
            <wp:effectExtent l="19050" t="0" r="0" b="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45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8A1FFA" w14:textId="77777777" w:rsidR="00A611C9" w:rsidRDefault="00A611C9">
      <w:pPr>
        <w:jc w:val="center"/>
        <w:rPr>
          <w:rFonts w:ascii="Arial" w:hAnsi="Arial" w:cs="Arial"/>
          <w:sz w:val="16"/>
        </w:rPr>
      </w:pPr>
    </w:p>
    <w:p w14:paraId="02F97EFC" w14:textId="77777777" w:rsidR="00A611C9" w:rsidRDefault="00A611C9">
      <w:pPr>
        <w:jc w:val="center"/>
        <w:rPr>
          <w:rFonts w:ascii="Arial" w:hAnsi="Arial" w:cs="Arial"/>
          <w:sz w:val="16"/>
        </w:rPr>
      </w:pPr>
    </w:p>
    <w:p w14:paraId="38892FC3" w14:textId="77777777" w:rsidR="00A611C9" w:rsidRDefault="00A611C9">
      <w:pPr>
        <w:jc w:val="center"/>
        <w:rPr>
          <w:rFonts w:ascii="Arial" w:hAnsi="Arial" w:cs="Arial"/>
          <w:sz w:val="16"/>
        </w:rPr>
      </w:pPr>
    </w:p>
    <w:p w14:paraId="01FA17C0" w14:textId="77777777" w:rsidR="00A611C9" w:rsidRDefault="00A611C9">
      <w:pPr>
        <w:jc w:val="center"/>
        <w:rPr>
          <w:rFonts w:ascii="Arial" w:hAnsi="Arial" w:cs="Arial"/>
          <w:sz w:val="16"/>
        </w:rPr>
      </w:pPr>
    </w:p>
    <w:p w14:paraId="726DC4F0" w14:textId="77777777" w:rsidR="00A611C9" w:rsidRDefault="00AE1FDF">
      <w:pPr>
        <w:jc w:val="center"/>
        <w:rPr>
          <w:rFonts w:ascii="Arial" w:hAnsi="Arial" w:cs="Arial"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275646E" wp14:editId="6C9A7F9D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659880" cy="0"/>
                <wp:effectExtent l="9525" t="12700" r="17145" b="15875"/>
                <wp:wrapNone/>
                <wp:docPr id="3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9818C" id="Line 3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524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" strokeweight=".44mm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E1E97F4" wp14:editId="76B86E63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659880" cy="0"/>
                <wp:effectExtent l="9525" t="10160" r="7620" b="8890"/>
                <wp:wrapNone/>
                <wp:docPr id="2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6E12A" id="Line 4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524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" strokeweight=".26mm">
                <v:stroke joinstyle="miter"/>
              </v:line>
            </w:pict>
          </mc:Fallback>
        </mc:AlternateContent>
      </w:r>
    </w:p>
    <w:p w14:paraId="78292120" w14:textId="77777777" w:rsidR="00A611C9" w:rsidRDefault="00A611C9">
      <w:pPr>
        <w:pStyle w:val="Ttulo2"/>
        <w:numPr>
          <w:ilvl w:val="1"/>
          <w:numId w:val="2"/>
        </w:numPr>
      </w:pPr>
      <w:r>
        <w:t xml:space="preserve">FOLHA DE </w:t>
      </w:r>
      <w:r w:rsidR="009E23B7">
        <w:t>FREQUÊNCIA DO DISCENTE</w:t>
      </w:r>
      <w:r w:rsidR="00CD4AA2">
        <w:t xml:space="preserve"> ENSINO MÉDIO</w:t>
      </w:r>
      <w:r w:rsidR="00B16B14">
        <w:t xml:space="preserve"> </w:t>
      </w:r>
      <w:r w:rsidR="00B16B14" w:rsidRPr="00B16B14">
        <w:rPr>
          <w:b w:val="0"/>
        </w:rPr>
        <w:t>(Preencher manualmente)</w:t>
      </w:r>
    </w:p>
    <w:p w14:paraId="5CE8B5CB" w14:textId="77777777" w:rsidR="00A611C9" w:rsidRDefault="00A611C9">
      <w:pPr>
        <w:rPr>
          <w:rFonts w:ascii="Arial" w:hAnsi="Arial" w:cs="Arial"/>
          <w:sz w:val="10"/>
        </w:rPr>
      </w:pPr>
    </w:p>
    <w:tbl>
      <w:tblPr>
        <w:tblW w:w="11038" w:type="dxa"/>
        <w:tblInd w:w="-1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106"/>
        <w:gridCol w:w="1440"/>
        <w:gridCol w:w="1781"/>
        <w:gridCol w:w="1209"/>
        <w:gridCol w:w="1701"/>
        <w:gridCol w:w="350"/>
        <w:gridCol w:w="642"/>
        <w:gridCol w:w="2835"/>
      </w:tblGrid>
      <w:tr w:rsidR="00297EC9" w14:paraId="599C0667" w14:textId="77777777" w:rsidTr="007E47B6">
        <w:trPr>
          <w:trHeight w:val="475"/>
        </w:trPr>
        <w:tc>
          <w:tcPr>
            <w:tcW w:w="7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31F9C" w14:textId="77777777" w:rsidR="00297EC9" w:rsidRDefault="00297EC9" w:rsidP="00A440C4">
            <w:pPr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Vínculo:</w:t>
            </w:r>
          </w:p>
          <w:p w14:paraId="35308EF8" w14:textId="77777777" w:rsidR="00297EC9" w:rsidRDefault="00297EC9" w:rsidP="00B16B14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(   ) Bo</w:t>
            </w:r>
            <w:r w:rsidR="00B16B14">
              <w:rPr>
                <w:rFonts w:ascii="Arial" w:hAnsi="Arial" w:cs="Arial"/>
                <w:b/>
                <w:sz w:val="16"/>
              </w:rPr>
              <w:t>lsa</w:t>
            </w:r>
            <w:r w:rsidR="00CD4AA2">
              <w:rPr>
                <w:rFonts w:ascii="Arial" w:hAnsi="Arial" w:cs="Arial"/>
                <w:b/>
                <w:sz w:val="16"/>
              </w:rPr>
              <w:t xml:space="preserve"> pibic EM CnPq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AA20DB">
              <w:rPr>
                <w:rFonts w:ascii="Arial" w:hAnsi="Arial" w:cs="Arial"/>
                <w:b/>
                <w:sz w:val="16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16"/>
              </w:rPr>
              <w:t xml:space="preserve"> (   ) Voluntário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99E21" w14:textId="77777777" w:rsidR="00297EC9" w:rsidRDefault="00AA20DB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Turma/</w:t>
            </w:r>
            <w:r w:rsidR="00297EC9">
              <w:rPr>
                <w:rFonts w:ascii="Arial" w:hAnsi="Arial" w:cs="Arial"/>
                <w:b/>
                <w:sz w:val="16"/>
              </w:rPr>
              <w:t>Ano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43040" w14:textId="77777777" w:rsidR="00297EC9" w:rsidRDefault="00297EC9" w:rsidP="00D03DF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9E23B7" w14:paraId="3EB69970" w14:textId="77777777" w:rsidTr="00571114">
        <w:trPr>
          <w:trHeight w:val="28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E80B2" w14:textId="77777777" w:rsidR="009E23B7" w:rsidRDefault="009E23B7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Discente</w:t>
            </w:r>
            <w:r w:rsidR="00CD4AA2">
              <w:rPr>
                <w:rFonts w:ascii="Arial" w:hAnsi="Arial" w:cs="Arial"/>
                <w:b/>
                <w:sz w:val="16"/>
              </w:rPr>
              <w:t xml:space="preserve"> Ensino médio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C205B" w14:textId="77777777" w:rsidR="009E23B7" w:rsidRDefault="009E23B7" w:rsidP="00D03DFA">
            <w:pPr>
              <w:pStyle w:val="PargrafodaLista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207EB" w14:textId="77777777" w:rsidR="009E23B7" w:rsidRPr="009E23B7" w:rsidRDefault="009E23B7" w:rsidP="00571114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t>Curso</w:t>
            </w:r>
            <w:r w:rsidR="00CD4AA2">
              <w:rPr>
                <w:rFonts w:ascii="Arial" w:hAnsi="Arial" w:cs="Arial"/>
                <w:b/>
                <w:sz w:val="16"/>
              </w:rPr>
              <w:t xml:space="preserve"> do PIBIC EM</w:t>
            </w:r>
          </w:p>
        </w:tc>
      </w:tr>
      <w:tr w:rsidR="00AA20DB" w14:paraId="0842E128" w14:textId="77777777" w:rsidTr="00DA382C">
        <w:trPr>
          <w:trHeight w:val="28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93A12" w14:textId="77777777" w:rsidR="00AA20DB" w:rsidRDefault="00AA20DB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Plano de trabalho</w:t>
            </w:r>
          </w:p>
        </w:tc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5C352" w14:textId="77777777" w:rsidR="00AA20DB" w:rsidRPr="006A4BE8" w:rsidRDefault="00AA20DB" w:rsidP="00D03DFA">
            <w:pPr>
              <w:snapToGrid w:val="0"/>
              <w:jc w:val="center"/>
              <w:rPr>
                <w:rFonts w:ascii="Arial" w:hAnsi="Arial" w:cs="Arial"/>
                <w:i/>
                <w:sz w:val="16"/>
              </w:rPr>
            </w:pPr>
          </w:p>
        </w:tc>
      </w:tr>
      <w:tr w:rsidR="00A611C9" w14:paraId="730E8F75" w14:textId="77777777" w:rsidTr="00D03DFA">
        <w:trPr>
          <w:trHeight w:val="284"/>
        </w:trPr>
        <w:tc>
          <w:tcPr>
            <w:tcW w:w="11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47022" w14:textId="77777777" w:rsidR="00A611C9" w:rsidRDefault="00CD4AA2" w:rsidP="00571114">
            <w:pPr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Graduando/a </w:t>
            </w:r>
            <w:r w:rsidR="009E23B7">
              <w:rPr>
                <w:rFonts w:ascii="Arial" w:hAnsi="Arial" w:cs="Arial"/>
                <w:b/>
                <w:sz w:val="16"/>
              </w:rPr>
              <w:t>Orientador</w:t>
            </w:r>
            <w:r>
              <w:rPr>
                <w:rFonts w:ascii="Arial" w:hAnsi="Arial" w:cs="Arial"/>
                <w:b/>
                <w:sz w:val="16"/>
              </w:rPr>
              <w:t>/a Ciências Biológicas</w:t>
            </w:r>
            <w:r w:rsidR="009E23B7">
              <w:rPr>
                <w:rFonts w:ascii="Arial" w:hAnsi="Arial" w:cs="Arial"/>
                <w:b/>
                <w:sz w:val="16"/>
              </w:rPr>
              <w:t>:</w:t>
            </w:r>
          </w:p>
        </w:tc>
      </w:tr>
      <w:tr w:rsidR="00CD4AA2" w14:paraId="40DBA9AE" w14:textId="77777777" w:rsidTr="00D03DFA">
        <w:trPr>
          <w:trHeight w:val="284"/>
        </w:trPr>
        <w:tc>
          <w:tcPr>
            <w:tcW w:w="11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263CF" w14:textId="6E4F8190" w:rsidR="00CD4AA2" w:rsidRDefault="00CD4AA2" w:rsidP="00571114">
            <w:pPr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Professor/a orientador (Ufopa) do </w:t>
            </w:r>
            <w:r w:rsidR="0025490C">
              <w:rPr>
                <w:rFonts w:ascii="Arial" w:hAnsi="Arial" w:cs="Arial"/>
                <w:b/>
                <w:sz w:val="16"/>
              </w:rPr>
              <w:t>Estágio Supervisionado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</w:tr>
      <w:tr w:rsidR="00801020" w14:paraId="70161D73" w14:textId="77777777" w:rsidTr="00D03DFA">
        <w:trPr>
          <w:trHeight w:val="284"/>
        </w:trPr>
        <w:tc>
          <w:tcPr>
            <w:tcW w:w="11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95BDE" w14:textId="77777777" w:rsidR="00801020" w:rsidRDefault="00801020" w:rsidP="00571114">
            <w:pPr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Professores do Estágio Supervisionado:</w:t>
            </w:r>
          </w:p>
        </w:tc>
      </w:tr>
      <w:tr w:rsidR="00D03DFA" w14:paraId="0DC5EFD4" w14:textId="77777777" w:rsidTr="00CC1319">
        <w:trPr>
          <w:cantSplit/>
          <w:trHeight w:val="209"/>
        </w:trPr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4C1C3" w14:textId="77777777" w:rsidR="00D03DFA" w:rsidRPr="00D81594" w:rsidRDefault="00D03DFA" w:rsidP="005711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594">
              <w:rPr>
                <w:rFonts w:ascii="Arial" w:hAnsi="Arial" w:cs="Arial"/>
                <w:b/>
                <w:sz w:val="16"/>
                <w:szCs w:val="16"/>
              </w:rPr>
              <w:t>DIA</w:t>
            </w:r>
            <w:r w:rsidR="00CC1319" w:rsidRPr="00D81594">
              <w:rPr>
                <w:rFonts w:ascii="Arial" w:hAnsi="Arial" w:cs="Arial"/>
                <w:b/>
                <w:sz w:val="16"/>
                <w:szCs w:val="16"/>
              </w:rPr>
              <w:t>/HORAS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3A086A" w14:textId="77777777" w:rsidR="00D03DFA" w:rsidRPr="00D81594" w:rsidRDefault="00CD4AA2" w:rsidP="0057111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1594">
              <w:rPr>
                <w:rFonts w:ascii="Arial" w:hAnsi="Arial" w:cs="Arial"/>
                <w:b/>
                <w:sz w:val="18"/>
                <w:szCs w:val="18"/>
              </w:rPr>
              <w:t>ATIVIDADES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61BBA6" w14:textId="77777777" w:rsidR="00D03DFA" w:rsidRDefault="00D03DFA" w:rsidP="00571114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ASSINATURA DO DISCENT</w:t>
            </w:r>
            <w:r w:rsidR="00CD4AA2">
              <w:rPr>
                <w:rFonts w:ascii="Arial" w:hAnsi="Arial" w:cs="Arial"/>
                <w:b/>
                <w:sz w:val="16"/>
              </w:rPr>
              <w:t>E ENSINO MÉDIO</w:t>
            </w:r>
          </w:p>
        </w:tc>
        <w:tc>
          <w:tcPr>
            <w:tcW w:w="3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8B3C9" w14:textId="77777777" w:rsidR="00D03DFA" w:rsidRDefault="00CD4AA2" w:rsidP="00571114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ASSINATURA GRADUANDO/A CIÊNCIAS BIOLÓGICAS</w:t>
            </w:r>
          </w:p>
        </w:tc>
      </w:tr>
      <w:tr w:rsidR="00D03DFA" w14:paraId="414B73E1" w14:textId="77777777" w:rsidTr="00CC1319">
        <w:trPr>
          <w:cantSplit/>
          <w:trHeight w:val="143"/>
        </w:trPr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8E4844" w14:textId="77777777" w:rsidR="00D03DFA" w:rsidRPr="00D81594" w:rsidRDefault="00D03DFA" w:rsidP="00D03D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75801" w14:textId="77777777" w:rsidR="00D03DFA" w:rsidRPr="00D81594" w:rsidRDefault="00D03DFA" w:rsidP="0057111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80F95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60" w:type="dxa"/>
            <w:gridSpan w:val="3"/>
            <w:vMerge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07FA8C37" w14:textId="77777777" w:rsidR="00D03DFA" w:rsidRDefault="00D03DFA" w:rsidP="00D03DFA">
            <w:pPr>
              <w:snapToGrid w:val="0"/>
              <w:jc w:val="center"/>
            </w:pPr>
          </w:p>
        </w:tc>
        <w:tc>
          <w:tcPr>
            <w:tcW w:w="34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1DF97" w14:textId="77777777" w:rsidR="00D03DFA" w:rsidRDefault="00D03DFA" w:rsidP="00D03DFA">
            <w:pPr>
              <w:snapToGrid w:val="0"/>
              <w:jc w:val="center"/>
            </w:pPr>
          </w:p>
        </w:tc>
      </w:tr>
      <w:tr w:rsidR="00D03DFA" w14:paraId="0C2E9A66" w14:textId="77777777" w:rsidTr="00CC1319">
        <w:trPr>
          <w:trHeight w:val="1020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A95848" w14:textId="77777777" w:rsidR="00D03DFA" w:rsidRPr="0025490C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AC77F5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2B583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97A55AE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5CE0D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03DFA" w14:paraId="7BB6815C" w14:textId="77777777" w:rsidTr="00CC1319">
        <w:trPr>
          <w:trHeight w:val="992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E5EE14" w14:textId="77777777" w:rsidR="00D03DFA" w:rsidRPr="0025490C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EB69DA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8C24F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D53431E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29763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D03DFA" w14:paraId="423D62E7" w14:textId="77777777" w:rsidTr="00CC1319">
        <w:trPr>
          <w:trHeight w:val="978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8DA2CE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AB8065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96813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FCA8262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8CF80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03DFA" w14:paraId="1DB08218" w14:textId="77777777" w:rsidTr="00CC1319">
        <w:trPr>
          <w:trHeight w:val="1119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080611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DDA552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C3141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49A44D5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F7E63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03DFA" w14:paraId="5DC3AF7D" w14:textId="77777777" w:rsidTr="00CC1319">
        <w:trPr>
          <w:trHeight w:val="1135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7B9C60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2AD78D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C43C5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FE0A6AC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E09D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03DFA" w14:paraId="0A38BA71" w14:textId="77777777" w:rsidTr="00CC1319">
        <w:trPr>
          <w:trHeight w:val="1109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30410D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3C661D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650F0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9FBB7F6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D6216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14:paraId="0F0DC8EE" w14:textId="77777777" w:rsidTr="00CC1319">
        <w:trPr>
          <w:trHeight w:val="1139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55295D" w14:textId="77777777" w:rsidR="00571114" w:rsidRPr="0025490C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20A3FD" w14:textId="77777777" w:rsidR="00571114" w:rsidRPr="0025490C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FD42A" w14:textId="77777777" w:rsidR="00571114" w:rsidRPr="0025490C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DBB0C06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927EF" w14:textId="77777777" w:rsidR="00571114" w:rsidRPr="0025490C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71114" w14:paraId="1F516B97" w14:textId="77777777" w:rsidTr="00CC1319">
        <w:trPr>
          <w:trHeight w:val="1113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E2026B" w14:textId="77777777" w:rsidR="00571114" w:rsidRPr="0025490C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837FF0" w14:textId="77777777" w:rsidR="00571114" w:rsidRPr="0025490C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FF573" w14:textId="77777777" w:rsidR="00571114" w:rsidRPr="0025490C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F081FC3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72D4B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71114" w14:paraId="5069D120" w14:textId="77777777" w:rsidTr="00CC1319">
        <w:trPr>
          <w:trHeight w:val="987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99556D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6EFAB5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4CFDD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5F73086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D32FB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14:paraId="3B86C7E6" w14:textId="77777777" w:rsidTr="00CC1319">
        <w:trPr>
          <w:trHeight w:val="988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88A1E7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B7D643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39CC9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CC299B2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F10DC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14:paraId="05F852FC" w14:textId="77777777" w:rsidTr="00CC1319">
        <w:trPr>
          <w:trHeight w:val="832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AFA5AF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741054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3339E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4000AB7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7F1E9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14:paraId="4652C098" w14:textId="77777777" w:rsidTr="00CC1319">
        <w:trPr>
          <w:trHeight w:val="989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945122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F9590C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9F714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AE88C4F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BAEEE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14:paraId="4D6226F1" w14:textId="77777777" w:rsidTr="00CC1319">
        <w:trPr>
          <w:trHeight w:val="975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B362C7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E16B25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85837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7BCED6E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D5853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14:paraId="30BCE24B" w14:textId="77777777" w:rsidTr="00CC1319">
        <w:trPr>
          <w:trHeight w:val="1131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7CCDA2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E990C6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3DC5D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C09ACDC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93BED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71114" w14:paraId="138FF7B5" w14:textId="77777777" w:rsidTr="00CC1319">
        <w:trPr>
          <w:trHeight w:val="1134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422000" w14:textId="77777777" w:rsidR="00571114" w:rsidRPr="0025490C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D28826" w14:textId="77777777" w:rsidR="00571114" w:rsidRPr="0025490C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E0614" w14:textId="77777777" w:rsidR="00571114" w:rsidRPr="0025490C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7FBF2CC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E6B86" w14:textId="77777777" w:rsidR="00571114" w:rsidRPr="0025490C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71114" w14:paraId="6D624714" w14:textId="77777777" w:rsidTr="00CC1319">
        <w:trPr>
          <w:trHeight w:val="96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1E9055" w14:textId="77777777" w:rsidR="00571114" w:rsidRPr="0025490C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93BB7C" w14:textId="77777777" w:rsidR="00571114" w:rsidRPr="0025490C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C5D23" w14:textId="77777777" w:rsidR="00571114" w:rsidRPr="0025490C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9DDE06D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7B832" w14:textId="77777777" w:rsidR="00571114" w:rsidRPr="0025490C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14:paraId="0374B6DC" w14:textId="77777777" w:rsidTr="00CC1319">
        <w:trPr>
          <w:trHeight w:val="1122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4DC033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36122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31E3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D80B7D1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AB69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14:paraId="1F7EA29C" w14:textId="77777777" w:rsidTr="00CC1319">
        <w:trPr>
          <w:trHeight w:val="1138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97D5FD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F909FF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17997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AA27CBB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7FAD5" w14:textId="77777777" w:rsidR="00571114" w:rsidRPr="00490E68" w:rsidRDefault="00571114" w:rsidP="00D03DFA">
            <w:pPr>
              <w:jc w:val="center"/>
            </w:pPr>
          </w:p>
        </w:tc>
      </w:tr>
      <w:tr w:rsidR="00571114" w14:paraId="5E776457" w14:textId="77777777" w:rsidTr="00CC1319">
        <w:trPr>
          <w:trHeight w:val="1112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30FD5B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747F39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18E84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8052B80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2CDA0" w14:textId="77777777" w:rsidR="00571114" w:rsidRPr="00490E68" w:rsidRDefault="00571114" w:rsidP="00D03DFA">
            <w:pPr>
              <w:jc w:val="center"/>
            </w:pPr>
          </w:p>
        </w:tc>
      </w:tr>
      <w:tr w:rsidR="00571114" w14:paraId="6E05AF76" w14:textId="77777777" w:rsidTr="00CC1319">
        <w:trPr>
          <w:trHeight w:val="1269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514921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6F4391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FDD94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96450AF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7FBDA" w14:textId="77777777" w:rsidR="00571114" w:rsidRPr="00490E68" w:rsidRDefault="00571114" w:rsidP="00D03DFA">
            <w:pPr>
              <w:jc w:val="center"/>
            </w:pPr>
          </w:p>
        </w:tc>
      </w:tr>
      <w:tr w:rsidR="00571114" w14:paraId="77514B59" w14:textId="77777777" w:rsidTr="00CC1319">
        <w:trPr>
          <w:trHeight w:val="1415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2936D4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2951B0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F8B5A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601E14C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0623" w14:textId="77777777" w:rsidR="00571114" w:rsidRPr="00490E68" w:rsidRDefault="00571114" w:rsidP="00D03DFA">
            <w:pPr>
              <w:jc w:val="center"/>
            </w:pPr>
          </w:p>
        </w:tc>
      </w:tr>
    </w:tbl>
    <w:p w14:paraId="04C47EFC" w14:textId="77777777" w:rsidR="00571114" w:rsidRDefault="00571114" w:rsidP="00571114">
      <w:pPr>
        <w:tabs>
          <w:tab w:val="left" w:pos="142"/>
        </w:tabs>
      </w:pPr>
    </w:p>
    <w:p w14:paraId="01484186" w14:textId="77777777" w:rsidR="00CC1319" w:rsidRDefault="00CC1319" w:rsidP="00571114">
      <w:pPr>
        <w:tabs>
          <w:tab w:val="left" w:pos="142"/>
        </w:tabs>
      </w:pPr>
      <w:r>
        <w:t>Total de horas desenvolvidas durante o estágio superviosionado I:_______________________</w:t>
      </w:r>
    </w:p>
    <w:p w14:paraId="4C065917" w14:textId="77777777" w:rsidR="00CC1319" w:rsidRDefault="00CC1319" w:rsidP="00571114">
      <w:pPr>
        <w:tabs>
          <w:tab w:val="left" w:pos="142"/>
        </w:tabs>
      </w:pPr>
    </w:p>
    <w:p w14:paraId="2A94B607" w14:textId="77777777" w:rsidR="00571114" w:rsidRDefault="00571114" w:rsidP="00571114">
      <w:pPr>
        <w:tabs>
          <w:tab w:val="left" w:pos="142"/>
        </w:tabs>
      </w:pPr>
      <w:r>
        <w:t xml:space="preserve">Assinatura do </w:t>
      </w:r>
      <w:r w:rsidR="00CC1319">
        <w:t xml:space="preserve">Professor/a </w:t>
      </w:r>
      <w:r>
        <w:t>Orientador</w:t>
      </w:r>
      <w:r w:rsidR="00CC1319">
        <w:t>/a Ufopa</w:t>
      </w:r>
      <w:r>
        <w:t>________________________   Data: __________________</w:t>
      </w:r>
    </w:p>
    <w:p w14:paraId="2617F459" w14:textId="77777777" w:rsidR="00571114" w:rsidRDefault="00571114" w:rsidP="00571114">
      <w:pPr>
        <w:tabs>
          <w:tab w:val="left" w:pos="142"/>
        </w:tabs>
      </w:pPr>
    </w:p>
    <w:p w14:paraId="0005D0F4" w14:textId="77777777" w:rsidR="00571114" w:rsidRDefault="00571114" w:rsidP="00571114">
      <w:pPr>
        <w:tabs>
          <w:tab w:val="left" w:pos="142"/>
        </w:tabs>
      </w:pPr>
    </w:p>
    <w:sectPr w:rsidR="00571114" w:rsidSect="00223DDD">
      <w:pgSz w:w="12240" w:h="15840"/>
      <w:pgMar w:top="284" w:right="851" w:bottom="284" w:left="709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16DBC" w14:textId="77777777" w:rsidR="00D31210" w:rsidRDefault="00D31210">
      <w:r>
        <w:separator/>
      </w:r>
    </w:p>
  </w:endnote>
  <w:endnote w:type="continuationSeparator" w:id="0">
    <w:p w14:paraId="0B44A3A1" w14:textId="77777777" w:rsidR="00D31210" w:rsidRDefault="00D3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091E9" w14:textId="77777777" w:rsidR="00D31210" w:rsidRDefault="00D31210">
      <w:r>
        <w:separator/>
      </w:r>
    </w:p>
  </w:footnote>
  <w:footnote w:type="continuationSeparator" w:id="0">
    <w:p w14:paraId="2212A14D" w14:textId="77777777" w:rsidR="00D31210" w:rsidRDefault="00D3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num w:numId="1" w16cid:durableId="8916346">
    <w:abstractNumId w:val="0"/>
  </w:num>
  <w:num w:numId="2" w16cid:durableId="1584102372">
    <w:abstractNumId w:val="1"/>
  </w:num>
  <w:num w:numId="3" w16cid:durableId="909726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31"/>
    <w:rsid w:val="0002780C"/>
    <w:rsid w:val="00050EB8"/>
    <w:rsid w:val="00061996"/>
    <w:rsid w:val="00144209"/>
    <w:rsid w:val="0019469A"/>
    <w:rsid w:val="00223DDD"/>
    <w:rsid w:val="0025490C"/>
    <w:rsid w:val="00296A98"/>
    <w:rsid w:val="00297EC9"/>
    <w:rsid w:val="002A469F"/>
    <w:rsid w:val="0030673D"/>
    <w:rsid w:val="00310C2A"/>
    <w:rsid w:val="003408CA"/>
    <w:rsid w:val="003D2D87"/>
    <w:rsid w:val="00404231"/>
    <w:rsid w:val="005463E4"/>
    <w:rsid w:val="005476E1"/>
    <w:rsid w:val="00571114"/>
    <w:rsid w:val="005E2323"/>
    <w:rsid w:val="00665AAE"/>
    <w:rsid w:val="00681E5D"/>
    <w:rsid w:val="006A27D7"/>
    <w:rsid w:val="006A4BE8"/>
    <w:rsid w:val="006E607E"/>
    <w:rsid w:val="00721A8F"/>
    <w:rsid w:val="00756B67"/>
    <w:rsid w:val="007E47B6"/>
    <w:rsid w:val="00801020"/>
    <w:rsid w:val="00850FA4"/>
    <w:rsid w:val="00860C14"/>
    <w:rsid w:val="00880F7E"/>
    <w:rsid w:val="0089223A"/>
    <w:rsid w:val="008A7727"/>
    <w:rsid w:val="008D1A0D"/>
    <w:rsid w:val="00930A7A"/>
    <w:rsid w:val="009E23B7"/>
    <w:rsid w:val="00A002BB"/>
    <w:rsid w:val="00A02C81"/>
    <w:rsid w:val="00A440C4"/>
    <w:rsid w:val="00A477AE"/>
    <w:rsid w:val="00A539B3"/>
    <w:rsid w:val="00A611C9"/>
    <w:rsid w:val="00A94071"/>
    <w:rsid w:val="00AA20DB"/>
    <w:rsid w:val="00AE1FDF"/>
    <w:rsid w:val="00AE6CD6"/>
    <w:rsid w:val="00AF16E4"/>
    <w:rsid w:val="00B05631"/>
    <w:rsid w:val="00B16B14"/>
    <w:rsid w:val="00B70403"/>
    <w:rsid w:val="00B73FA5"/>
    <w:rsid w:val="00BD47DF"/>
    <w:rsid w:val="00C40155"/>
    <w:rsid w:val="00C8683C"/>
    <w:rsid w:val="00CC1319"/>
    <w:rsid w:val="00CD4AA2"/>
    <w:rsid w:val="00D03DFA"/>
    <w:rsid w:val="00D31210"/>
    <w:rsid w:val="00D362F2"/>
    <w:rsid w:val="00D81594"/>
    <w:rsid w:val="00E252BA"/>
    <w:rsid w:val="00E5249E"/>
    <w:rsid w:val="00EB7B49"/>
    <w:rsid w:val="00F2452E"/>
    <w:rsid w:val="00FB0AC1"/>
    <w:rsid w:val="00FE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AFC228"/>
  <w15:docId w15:val="{5C1B0269-E200-4B61-8782-BB1C4A10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num" w:pos="1440"/>
      </w:tabs>
      <w:ind w:left="1440" w:hanging="360"/>
      <w:jc w:val="center"/>
      <w:outlineLvl w:val="1"/>
    </w:pPr>
    <w:rPr>
      <w:rFonts w:ascii="Arial" w:eastAsia="SimSun" w:hAnsi="Arial" w:cs="Arial"/>
      <w:b/>
      <w:bCs/>
      <w:kern w:val="1"/>
      <w:szCs w:val="18"/>
      <w:lang w:eastAsia="hi-IN" w:bidi="hi-IN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Fontepargpadro2">
    <w:name w:val="Fonte parág. padrão2"/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Ttulo2Char">
    <w:name w:val="Título 2 Char"/>
    <w:rPr>
      <w:rFonts w:ascii="Arial" w:eastAsia="SimSun" w:hAnsi="Arial" w:cs="Arial"/>
      <w:b/>
      <w:bCs/>
      <w:kern w:val="1"/>
      <w:sz w:val="24"/>
      <w:szCs w:val="18"/>
      <w:lang w:eastAsia="hi-IN" w:bidi="hi-IN"/>
    </w:r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orpodetextoChar">
    <w:name w:val="Corpo de texto Char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Lista">
    <w:name w:val="List"/>
    <w:basedOn w:val="Corpodetexto"/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Recuodecorpodetexto">
    <w:name w:val="Body Text Indent"/>
    <w:basedOn w:val="Normal"/>
    <w:pPr>
      <w:spacing w:line="360" w:lineRule="auto"/>
      <w:ind w:firstLine="709"/>
      <w:jc w:val="both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western">
    <w:name w:val="western"/>
    <w:basedOn w:val="Normal"/>
    <w:pPr>
      <w:spacing w:before="280" w:after="119"/>
    </w:pPr>
  </w:style>
  <w:style w:type="paragraph" w:customStyle="1" w:styleId="Ttulo20">
    <w:name w:val="Título2"/>
    <w:basedOn w:val="Normal"/>
    <w:next w:val="Corpodetexto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Legenda2">
    <w:name w:val="Legenda2"/>
    <w:basedOn w:val="Normal"/>
    <w:pPr>
      <w:widowControl w:val="0"/>
      <w:suppressLineNumber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Ttulo10">
    <w:name w:val="Título1"/>
    <w:basedOn w:val="Normal"/>
    <w:next w:val="Corpodetexto"/>
    <w:pPr>
      <w:keepNext/>
      <w:widowControl w:val="0"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Legenda1">
    <w:name w:val="Legenda1"/>
    <w:basedOn w:val="Normal"/>
    <w:pPr>
      <w:widowControl w:val="0"/>
      <w:suppressLineNumber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PargrafodaLista1">
    <w:name w:val="Parágrafo da Lista1"/>
    <w:basedOn w:val="Normal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Contedodetabela">
    <w:name w:val="Conteúdo de tabela"/>
    <w:basedOn w:val="Normal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widowControl w:val="0"/>
      <w:ind w:left="720"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5657D-CF3D-465F-96F5-12F43963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JulianaDionisio</dc:creator>
  <cp:lastModifiedBy>Ufopa Oriximiná</cp:lastModifiedBy>
  <cp:revision>8</cp:revision>
  <cp:lastPrinted>2016-01-15T20:09:00Z</cp:lastPrinted>
  <dcterms:created xsi:type="dcterms:W3CDTF">2018-10-10T02:11:00Z</dcterms:created>
  <dcterms:modified xsi:type="dcterms:W3CDTF">2022-09-29T12:46:00Z</dcterms:modified>
</cp:coreProperties>
</file>