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EA4695" w14:textId="77777777" w:rsidR="00A611C9" w:rsidRDefault="00AE6CD6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34176" behindDoc="0" locked="0" layoutInCell="1" allowOverlap="1" wp14:anchorId="22C8905E" wp14:editId="035734C1">
                <wp:simplePos x="0" y="0"/>
                <wp:positionH relativeFrom="column">
                  <wp:posOffset>664210</wp:posOffset>
                </wp:positionH>
                <wp:positionV relativeFrom="paragraph">
                  <wp:posOffset>635</wp:posOffset>
                </wp:positionV>
                <wp:extent cx="2933700" cy="47625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73F37" w14:textId="77777777" w:rsidR="009E23B7" w:rsidRDefault="009E23B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UNIVERSIDADE FEDERAL DO OESTE DO PARÁ</w:t>
                            </w:r>
                          </w:p>
                          <w:p w14:paraId="55610143" w14:textId="77777777" w:rsidR="009E23B7" w:rsidRDefault="00CD4AA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DISCIPLINA DE ESTÁGIO SUPERVISIONADO I</w:t>
                            </w:r>
                          </w:p>
                          <w:p w14:paraId="057A50D8" w14:textId="77777777" w:rsidR="00CD4AA2" w:rsidRDefault="00CD4AA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CURSO DE CIÊNCIAS BIOLÓGICAS</w:t>
                            </w:r>
                          </w:p>
                          <w:p w14:paraId="407C185B" w14:textId="77777777" w:rsidR="00AE6CD6" w:rsidRDefault="00AE6CD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ESTÁGIO</w:t>
                            </w:r>
                            <w:r w:rsidR="009C46F4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EXTERNO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7F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3pt;margin-top:.05pt;width:231pt;height:37.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" stroked="f">
                <v:fill opacity="0"/>
                <v:textbox inset="0,0,0,0">
                  <w:txbxContent>
                    <w:p w:rsidR="009E23B7" w:rsidRDefault="009E23B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UNIVERSIDADE FEDERAL DO OESTE DO PARÁ</w:t>
                      </w:r>
                    </w:p>
                    <w:p w:rsidR="009E23B7" w:rsidRDefault="00CD4AA2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DISCIPLINA DE ESTÁGIO SUPERVISIONADO I</w:t>
                      </w:r>
                    </w:p>
                    <w:p w:rsidR="00CD4AA2" w:rsidRDefault="00CD4AA2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CURSO DE CIÊNCIAS BIOLÓGICAS</w:t>
                      </w:r>
                    </w:p>
                    <w:p w:rsidR="00AE6CD6" w:rsidRDefault="00AE6CD6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ESTÁGIO</w:t>
                      </w:r>
                      <w:r w:rsidR="009C46F4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EXTERNO</w:t>
                      </w:r>
                    </w:p>
                  </w:txbxContent>
                </v:textbox>
              </v:shape>
            </w:pict>
          </mc:Fallback>
        </mc:AlternateContent>
      </w:r>
      <w:r w:rsidR="00B70403"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438F88FC" wp14:editId="74870037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637540" cy="645160"/>
            <wp:effectExtent l="1905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A2C4A7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305F24B1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4D0F74F7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6506F953" w14:textId="77777777" w:rsidR="00A611C9" w:rsidRDefault="00A611C9">
      <w:pPr>
        <w:jc w:val="center"/>
        <w:rPr>
          <w:rFonts w:ascii="Arial" w:hAnsi="Arial" w:cs="Arial"/>
          <w:sz w:val="16"/>
        </w:rPr>
      </w:pPr>
    </w:p>
    <w:p w14:paraId="5797DDF0" w14:textId="77777777" w:rsidR="00A611C9" w:rsidRDefault="00AE1FDF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A20218F" wp14:editId="3DB45439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59880" cy="0"/>
                <wp:effectExtent l="9525" t="12700" r="17145" b="15875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1529"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2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" strokeweight=".44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0FF07D" wp14:editId="6089C6D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59880" cy="0"/>
                <wp:effectExtent l="9525" t="10160" r="7620" b="889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C3864"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50HA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14:paraId="782A1288" w14:textId="77777777" w:rsidR="00A611C9" w:rsidRPr="00DB64D9" w:rsidRDefault="00A611C9" w:rsidP="00DB64D9">
      <w:pPr>
        <w:pStyle w:val="Ttulo2"/>
        <w:numPr>
          <w:ilvl w:val="1"/>
          <w:numId w:val="2"/>
        </w:numPr>
        <w:rPr>
          <w:sz w:val="10"/>
        </w:rPr>
      </w:pPr>
      <w:r>
        <w:t xml:space="preserve">FOLHA DE </w:t>
      </w:r>
      <w:r w:rsidR="009E23B7">
        <w:t>FREQUÊNCIA DO DISCENTE</w:t>
      </w:r>
      <w:r w:rsidR="00CD4AA2">
        <w:t xml:space="preserve"> </w:t>
      </w:r>
      <w:r w:rsidR="009C46F4">
        <w:t>ESTAGIÁRIO</w:t>
      </w:r>
    </w:p>
    <w:tbl>
      <w:tblPr>
        <w:tblW w:w="11038" w:type="dxa"/>
        <w:tblInd w:w="-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39"/>
        <w:gridCol w:w="1440"/>
        <w:gridCol w:w="1781"/>
        <w:gridCol w:w="1209"/>
        <w:gridCol w:w="1701"/>
        <w:gridCol w:w="350"/>
        <w:gridCol w:w="642"/>
        <w:gridCol w:w="2835"/>
      </w:tblGrid>
      <w:tr w:rsidR="00297EC9" w14:paraId="3F937B76" w14:textId="77777777" w:rsidTr="007E47B6">
        <w:trPr>
          <w:trHeight w:val="475"/>
        </w:trPr>
        <w:tc>
          <w:tcPr>
            <w:tcW w:w="7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DD27" w14:textId="77777777" w:rsidR="00297EC9" w:rsidRDefault="00297EC9" w:rsidP="00A440C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Vínculo:</w:t>
            </w:r>
          </w:p>
          <w:p w14:paraId="3ED1CA74" w14:textId="77777777" w:rsidR="00297EC9" w:rsidRDefault="00297EC9" w:rsidP="00B16B1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) </w:t>
            </w:r>
            <w:r w:rsidR="009C46F4">
              <w:rPr>
                <w:rFonts w:ascii="Arial" w:hAnsi="Arial" w:cs="Arial"/>
                <w:b/>
                <w:sz w:val="16"/>
              </w:rPr>
              <w:t>com  remuneração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AA20DB">
              <w:rPr>
                <w:rFonts w:ascii="Arial" w:hAnsi="Arial" w:cs="Arial"/>
                <w:b/>
                <w:sz w:val="16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</w:rPr>
              <w:t xml:space="preserve"> (   ) Voluntário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A135" w14:textId="77777777" w:rsidR="00297EC9" w:rsidRDefault="00AA20DB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Turma/</w:t>
            </w:r>
            <w:r w:rsidR="00297EC9">
              <w:rPr>
                <w:rFonts w:ascii="Arial" w:hAnsi="Arial" w:cs="Arial"/>
                <w:b/>
                <w:sz w:val="16"/>
              </w:rPr>
              <w:t>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1DC2" w14:textId="77777777"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E23B7" w14:paraId="660FA915" w14:textId="77777777" w:rsidTr="009C46F4">
        <w:trPr>
          <w:trHeight w:val="28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2B7F" w14:textId="77777777" w:rsidR="009E23B7" w:rsidRDefault="009C46F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Graduando estagiár</w:t>
            </w:r>
            <w:r w:rsidR="00E853FB">
              <w:rPr>
                <w:rFonts w:ascii="Arial" w:hAnsi="Arial" w:cs="Arial"/>
                <w:b/>
                <w:sz w:val="16"/>
              </w:rPr>
              <w:t>i</w:t>
            </w:r>
            <w:r>
              <w:rPr>
                <w:rFonts w:ascii="Arial" w:hAnsi="Arial" w:cs="Arial"/>
                <w:b/>
                <w:sz w:val="16"/>
              </w:rPr>
              <w:t>o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6182" w14:textId="77777777" w:rsidR="009E23B7" w:rsidRDefault="009E23B7" w:rsidP="00D03DFA">
            <w:pPr>
              <w:pStyle w:val="PargrafodaLista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7ECF" w14:textId="77777777" w:rsidR="009E23B7" w:rsidRPr="009E23B7" w:rsidRDefault="009C46F4" w:rsidP="0057111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Instituição do estágio:</w:t>
            </w:r>
          </w:p>
        </w:tc>
      </w:tr>
      <w:tr w:rsidR="00AA20DB" w14:paraId="3EC22FBF" w14:textId="77777777" w:rsidTr="009C46F4">
        <w:trPr>
          <w:trHeight w:val="284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7B53" w14:textId="77777777" w:rsidR="00AA20DB" w:rsidRDefault="00AA20DB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Plano de trabalho</w:t>
            </w:r>
          </w:p>
        </w:tc>
        <w:tc>
          <w:tcPr>
            <w:tcW w:w="9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D9D3" w14:textId="77777777" w:rsidR="00AA20DB" w:rsidRPr="006A4BE8" w:rsidRDefault="00AA20DB" w:rsidP="00D03DFA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A611C9" w14:paraId="56DBAC82" w14:textId="77777777" w:rsidTr="00D03DFA">
        <w:trPr>
          <w:trHeight w:val="284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96CB" w14:textId="77777777" w:rsidR="00A611C9" w:rsidRDefault="009C46F4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Supervisor da Instituição do Estágio:</w:t>
            </w:r>
          </w:p>
        </w:tc>
      </w:tr>
      <w:tr w:rsidR="00CD4AA2" w14:paraId="75F97552" w14:textId="77777777" w:rsidTr="00D03DFA">
        <w:trPr>
          <w:trHeight w:val="284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CAFF" w14:textId="0D937502" w:rsidR="00CD4AA2" w:rsidRDefault="00CD4AA2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Professor</w:t>
            </w:r>
            <w:r w:rsidR="009C46F4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orientador (Ufopa) do </w:t>
            </w:r>
            <w:r w:rsidR="000522DE">
              <w:rPr>
                <w:rFonts w:ascii="Arial" w:hAnsi="Arial" w:cs="Arial"/>
                <w:b/>
                <w:sz w:val="16"/>
              </w:rPr>
              <w:t>Estágio Supervisionado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801020" w14:paraId="49AD3882" w14:textId="77777777" w:rsidTr="00D03DFA">
        <w:trPr>
          <w:trHeight w:val="284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BF13" w14:textId="77777777" w:rsidR="00801020" w:rsidRDefault="00801020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Professores </w:t>
            </w:r>
            <w:r w:rsidR="009C46F4">
              <w:rPr>
                <w:rFonts w:ascii="Arial" w:hAnsi="Arial" w:cs="Arial"/>
                <w:b/>
                <w:sz w:val="16"/>
              </w:rPr>
              <w:t xml:space="preserve">regentes </w:t>
            </w:r>
            <w:r>
              <w:rPr>
                <w:rFonts w:ascii="Arial" w:hAnsi="Arial" w:cs="Arial"/>
                <w:b/>
                <w:sz w:val="16"/>
              </w:rPr>
              <w:t>do Estágio Supervisionado:</w:t>
            </w:r>
          </w:p>
        </w:tc>
      </w:tr>
      <w:tr w:rsidR="00D03DFA" w14:paraId="73AEB9DC" w14:textId="77777777" w:rsidTr="00CC1319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AFC4" w14:textId="77777777" w:rsidR="00D03DFA" w:rsidRPr="00D81594" w:rsidRDefault="00D03DFA" w:rsidP="005711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594">
              <w:rPr>
                <w:rFonts w:ascii="Arial" w:hAnsi="Arial" w:cs="Arial"/>
                <w:b/>
                <w:sz w:val="16"/>
                <w:szCs w:val="16"/>
              </w:rPr>
              <w:t>DIA</w:t>
            </w:r>
            <w:r w:rsidR="00CC1319" w:rsidRPr="00D81594">
              <w:rPr>
                <w:rFonts w:ascii="Arial" w:hAnsi="Arial" w:cs="Arial"/>
                <w:b/>
                <w:sz w:val="16"/>
                <w:szCs w:val="16"/>
              </w:rPr>
              <w:t>/HORAS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2CB231" w14:textId="77777777" w:rsidR="00D03DFA" w:rsidRPr="00D81594" w:rsidRDefault="00CD4AA2" w:rsidP="005711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594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CE049" w14:textId="77777777"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ASSINATURA </w:t>
            </w:r>
            <w:r w:rsidR="009C46F4">
              <w:rPr>
                <w:rFonts w:ascii="Arial" w:hAnsi="Arial" w:cs="Arial"/>
                <w:b/>
                <w:sz w:val="16"/>
              </w:rPr>
              <w:t>SUPERVISOR DO ESTÁGIO DA INSTITUIÇÃO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2C3B" w14:textId="77777777" w:rsidR="00D03DFA" w:rsidRDefault="00CD4AA2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GRADUANDO</w:t>
            </w:r>
            <w:r w:rsidR="001D0BB7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CIÊNCIAS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BIOLÓGICAS</w:t>
            </w:r>
          </w:p>
        </w:tc>
      </w:tr>
      <w:tr w:rsidR="00D03DFA" w14:paraId="04E89CC6" w14:textId="77777777" w:rsidTr="00CC1319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D1261" w14:textId="77777777" w:rsidR="00D03DFA" w:rsidRPr="00D81594" w:rsidRDefault="00D03DFA" w:rsidP="00D03D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C49E" w14:textId="77777777" w:rsidR="00D03DFA" w:rsidRPr="00D81594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AFC6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B81189E" w14:textId="77777777" w:rsidR="00D03DFA" w:rsidRDefault="00D03DFA" w:rsidP="00D03DFA">
            <w:pPr>
              <w:snapToGrid w:val="0"/>
              <w:jc w:val="center"/>
            </w:pPr>
          </w:p>
        </w:tc>
        <w:tc>
          <w:tcPr>
            <w:tcW w:w="3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4F7F" w14:textId="77777777" w:rsidR="00D03DFA" w:rsidRDefault="00D03DFA" w:rsidP="00D03DFA">
            <w:pPr>
              <w:snapToGrid w:val="0"/>
              <w:jc w:val="center"/>
            </w:pPr>
          </w:p>
        </w:tc>
      </w:tr>
      <w:tr w:rsidR="00D03DFA" w14:paraId="41311500" w14:textId="77777777" w:rsidTr="00CC1319">
        <w:trPr>
          <w:trHeight w:val="102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2FF0A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F1BCB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A09A4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C0E30B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109C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0B8F94AB" w14:textId="77777777" w:rsidTr="00CC1319">
        <w:trPr>
          <w:trHeight w:val="99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F8329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76D6B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A48D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6E604F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7B2F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03DFA" w14:paraId="14681BA5" w14:textId="77777777" w:rsidTr="00CC1319">
        <w:trPr>
          <w:trHeight w:val="97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70864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99482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1133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97A06C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59B4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73041C42" w14:textId="77777777" w:rsidTr="00CC1319">
        <w:trPr>
          <w:trHeight w:val="111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946D4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F3492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7AC3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E26DC0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093B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367F30C7" w14:textId="77777777" w:rsidTr="00CC1319">
        <w:trPr>
          <w:trHeight w:val="113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D0BAE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60E38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C457F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D2FA18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4635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14:paraId="481BCA72" w14:textId="77777777" w:rsidTr="00CC1319">
        <w:trPr>
          <w:trHeight w:val="110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F0DBF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F2EDA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5291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6D3155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6D9C" w14:textId="77777777"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6CA54D59" w14:textId="77777777" w:rsidTr="00CC1319">
        <w:trPr>
          <w:trHeight w:val="113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249E8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A48F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DCC9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FFE601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599A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14:paraId="3DB58B06" w14:textId="77777777" w:rsidTr="00CC1319">
        <w:trPr>
          <w:trHeight w:val="1113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53875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3B45A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9DF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9BBCB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8F1A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14:paraId="342CC0A5" w14:textId="77777777" w:rsidTr="00CC1319">
        <w:trPr>
          <w:trHeight w:val="987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32FF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3AE7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994D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045D0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1580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622EB1C7" w14:textId="77777777" w:rsidTr="00CC1319">
        <w:trPr>
          <w:trHeight w:val="98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7380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E612E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2F15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B2337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E67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5CFFA9C2" w14:textId="77777777" w:rsidTr="00CC1319">
        <w:trPr>
          <w:trHeight w:val="83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6FDA1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CD743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1402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BB7582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BB7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693A100B" w14:textId="77777777" w:rsidTr="00CC1319">
        <w:trPr>
          <w:trHeight w:val="98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05609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179F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0419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E0D6F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492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6C640753" w14:textId="77777777" w:rsidTr="00CC1319">
        <w:trPr>
          <w:trHeight w:val="9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65CA5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D204E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CF54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8A6D5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DC6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3E1C9487" w14:textId="77777777" w:rsidTr="00CC1319">
        <w:trPr>
          <w:trHeight w:val="113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9E5E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688CA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A977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F40C4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D5A9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14:paraId="082B98F4" w14:textId="77777777" w:rsidTr="00CC1319">
        <w:trPr>
          <w:trHeight w:val="113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ADA9A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144C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933C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253CA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A6C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14:paraId="5B76E552" w14:textId="77777777" w:rsidTr="00CC1319">
        <w:trPr>
          <w:trHeight w:val="96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783C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69AE1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0936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748B20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0BE3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71114" w14:paraId="41761522" w14:textId="77777777" w:rsidTr="00CC1319">
        <w:trPr>
          <w:trHeight w:val="112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85D2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B276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03D1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6361DD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155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14:paraId="18A901A3" w14:textId="77777777" w:rsidTr="00CC1319">
        <w:trPr>
          <w:trHeight w:val="113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5815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06F40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D95E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07D34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F6E1" w14:textId="77777777" w:rsidR="00571114" w:rsidRPr="00490E68" w:rsidRDefault="00571114" w:rsidP="00D03DFA">
            <w:pPr>
              <w:jc w:val="center"/>
            </w:pPr>
          </w:p>
        </w:tc>
      </w:tr>
      <w:tr w:rsidR="00571114" w14:paraId="1D6792ED" w14:textId="77777777" w:rsidTr="00CC1319">
        <w:trPr>
          <w:trHeight w:val="111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0934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E9BBA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90A5B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8F3275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6D79" w14:textId="77777777" w:rsidR="00571114" w:rsidRPr="00490E68" w:rsidRDefault="00571114" w:rsidP="00D03DFA">
            <w:pPr>
              <w:jc w:val="center"/>
            </w:pPr>
          </w:p>
        </w:tc>
      </w:tr>
      <w:tr w:rsidR="00571114" w14:paraId="0CCB8C4F" w14:textId="77777777" w:rsidTr="00CC1319">
        <w:trPr>
          <w:trHeight w:val="126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C4B0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6A5C8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AE84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8DD505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FD35" w14:textId="77777777" w:rsidR="00571114" w:rsidRPr="00490E68" w:rsidRDefault="00571114" w:rsidP="00D03DFA">
            <w:pPr>
              <w:jc w:val="center"/>
            </w:pPr>
          </w:p>
        </w:tc>
      </w:tr>
      <w:tr w:rsidR="00571114" w14:paraId="5916ECB8" w14:textId="77777777" w:rsidTr="00CC1319">
        <w:trPr>
          <w:trHeight w:val="141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2730F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507C6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248C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7F0519" w14:textId="77777777"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5BD5" w14:textId="77777777" w:rsidR="00571114" w:rsidRPr="00490E68" w:rsidRDefault="00571114" w:rsidP="00D03DFA">
            <w:pPr>
              <w:jc w:val="center"/>
            </w:pPr>
          </w:p>
        </w:tc>
      </w:tr>
    </w:tbl>
    <w:p w14:paraId="5F842FE0" w14:textId="77777777" w:rsidR="00571114" w:rsidRDefault="00571114" w:rsidP="00571114">
      <w:pPr>
        <w:tabs>
          <w:tab w:val="left" w:pos="142"/>
        </w:tabs>
      </w:pPr>
    </w:p>
    <w:p w14:paraId="6D2D86D4" w14:textId="77777777" w:rsidR="00CC1319" w:rsidRDefault="00CC1319" w:rsidP="00571114">
      <w:pPr>
        <w:tabs>
          <w:tab w:val="left" w:pos="142"/>
        </w:tabs>
      </w:pPr>
      <w:r>
        <w:t xml:space="preserve">Total de horas desenvolvidas durante o estágio </w:t>
      </w:r>
      <w:proofErr w:type="spellStart"/>
      <w:r>
        <w:t>superviosionado</w:t>
      </w:r>
      <w:proofErr w:type="spellEnd"/>
      <w:r>
        <w:t xml:space="preserve"> I:_______________________</w:t>
      </w:r>
    </w:p>
    <w:p w14:paraId="069A66C9" w14:textId="77777777" w:rsidR="00CC1319" w:rsidRDefault="00CC1319" w:rsidP="00571114">
      <w:pPr>
        <w:tabs>
          <w:tab w:val="left" w:pos="142"/>
        </w:tabs>
      </w:pPr>
    </w:p>
    <w:p w14:paraId="6C65D28E" w14:textId="77777777" w:rsidR="00571114" w:rsidRDefault="00571114" w:rsidP="00571114">
      <w:pPr>
        <w:tabs>
          <w:tab w:val="left" w:pos="142"/>
        </w:tabs>
      </w:pPr>
      <w:r>
        <w:t xml:space="preserve">Assinatura do </w:t>
      </w:r>
      <w:r w:rsidR="00CC1319">
        <w:t xml:space="preserve">Professor/a </w:t>
      </w:r>
      <w:r>
        <w:t>Orientador</w:t>
      </w:r>
      <w:r w:rsidR="00CC1319">
        <w:t>/a Ufopa</w:t>
      </w:r>
      <w:r>
        <w:t>________________________   Data: __________________</w:t>
      </w:r>
    </w:p>
    <w:p w14:paraId="194B91DE" w14:textId="77777777" w:rsidR="00571114" w:rsidRDefault="00571114" w:rsidP="00571114">
      <w:pPr>
        <w:tabs>
          <w:tab w:val="left" w:pos="142"/>
        </w:tabs>
      </w:pPr>
    </w:p>
    <w:p w14:paraId="0327A3EE" w14:textId="77777777" w:rsidR="00571114" w:rsidRDefault="00571114" w:rsidP="00571114">
      <w:pPr>
        <w:tabs>
          <w:tab w:val="left" w:pos="142"/>
        </w:tabs>
      </w:pPr>
    </w:p>
    <w:sectPr w:rsidR="00571114" w:rsidSect="00223DDD">
      <w:pgSz w:w="12240" w:h="15840"/>
      <w:pgMar w:top="284" w:right="851" w:bottom="284" w:left="70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B824" w14:textId="77777777" w:rsidR="00315A8A" w:rsidRDefault="00315A8A">
      <w:r>
        <w:separator/>
      </w:r>
    </w:p>
  </w:endnote>
  <w:endnote w:type="continuationSeparator" w:id="0">
    <w:p w14:paraId="18495198" w14:textId="77777777" w:rsidR="00315A8A" w:rsidRDefault="0031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00CB" w14:textId="77777777" w:rsidR="00315A8A" w:rsidRDefault="00315A8A">
      <w:r>
        <w:separator/>
      </w:r>
    </w:p>
  </w:footnote>
  <w:footnote w:type="continuationSeparator" w:id="0">
    <w:p w14:paraId="722EFCC6" w14:textId="77777777" w:rsidR="00315A8A" w:rsidRDefault="0031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num w:numId="1" w16cid:durableId="794062101">
    <w:abstractNumId w:val="0"/>
  </w:num>
  <w:num w:numId="2" w16cid:durableId="1096292009">
    <w:abstractNumId w:val="1"/>
  </w:num>
  <w:num w:numId="3" w16cid:durableId="107944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1"/>
    <w:rsid w:val="0002780C"/>
    <w:rsid w:val="00050EB8"/>
    <w:rsid w:val="000522DE"/>
    <w:rsid w:val="00061996"/>
    <w:rsid w:val="00144209"/>
    <w:rsid w:val="0019469A"/>
    <w:rsid w:val="001D0BB7"/>
    <w:rsid w:val="00223DDD"/>
    <w:rsid w:val="00296A98"/>
    <w:rsid w:val="00297EC9"/>
    <w:rsid w:val="002A469F"/>
    <w:rsid w:val="0030673D"/>
    <w:rsid w:val="00310C2A"/>
    <w:rsid w:val="00315A8A"/>
    <w:rsid w:val="003408CA"/>
    <w:rsid w:val="003D2D87"/>
    <w:rsid w:val="00404231"/>
    <w:rsid w:val="00510127"/>
    <w:rsid w:val="005463E4"/>
    <w:rsid w:val="005476E1"/>
    <w:rsid w:val="00571114"/>
    <w:rsid w:val="005E2323"/>
    <w:rsid w:val="00665AAE"/>
    <w:rsid w:val="00681E5D"/>
    <w:rsid w:val="006A27D7"/>
    <w:rsid w:val="006A4BE8"/>
    <w:rsid w:val="006E607E"/>
    <w:rsid w:val="00721A8F"/>
    <w:rsid w:val="00756B67"/>
    <w:rsid w:val="007E47B6"/>
    <w:rsid w:val="00801020"/>
    <w:rsid w:val="00850FA4"/>
    <w:rsid w:val="00860C14"/>
    <w:rsid w:val="00880F7E"/>
    <w:rsid w:val="0089223A"/>
    <w:rsid w:val="008A7727"/>
    <w:rsid w:val="008D1A0D"/>
    <w:rsid w:val="00930A7A"/>
    <w:rsid w:val="009C46F4"/>
    <w:rsid w:val="009E23B7"/>
    <w:rsid w:val="00A002BB"/>
    <w:rsid w:val="00A02C81"/>
    <w:rsid w:val="00A440C4"/>
    <w:rsid w:val="00A477AE"/>
    <w:rsid w:val="00A539B3"/>
    <w:rsid w:val="00A611C9"/>
    <w:rsid w:val="00A94071"/>
    <w:rsid w:val="00A95D85"/>
    <w:rsid w:val="00AA20DB"/>
    <w:rsid w:val="00AE1FDF"/>
    <w:rsid w:val="00AE6CD6"/>
    <w:rsid w:val="00AF16E4"/>
    <w:rsid w:val="00B05631"/>
    <w:rsid w:val="00B159FB"/>
    <w:rsid w:val="00B16B14"/>
    <w:rsid w:val="00B70403"/>
    <w:rsid w:val="00B73FA5"/>
    <w:rsid w:val="00BD47DF"/>
    <w:rsid w:val="00C8683C"/>
    <w:rsid w:val="00CC1319"/>
    <w:rsid w:val="00CD4AA2"/>
    <w:rsid w:val="00D03DFA"/>
    <w:rsid w:val="00D362F2"/>
    <w:rsid w:val="00D81594"/>
    <w:rsid w:val="00DB64D9"/>
    <w:rsid w:val="00E252BA"/>
    <w:rsid w:val="00E5249E"/>
    <w:rsid w:val="00E853FB"/>
    <w:rsid w:val="00EB7B49"/>
    <w:rsid w:val="00F2452E"/>
    <w:rsid w:val="00FB0AC1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B93E8"/>
  <w15:docId w15:val="{5C1B0269-E200-4B61-8782-BB1C4A1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7FB8-D4E2-4DB7-82C6-4759D063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JulianaDionisio</dc:creator>
  <cp:lastModifiedBy>Ufopa Oriximiná</cp:lastModifiedBy>
  <cp:revision>6</cp:revision>
  <cp:lastPrinted>2016-01-15T20:09:00Z</cp:lastPrinted>
  <dcterms:created xsi:type="dcterms:W3CDTF">2018-10-10T03:47:00Z</dcterms:created>
  <dcterms:modified xsi:type="dcterms:W3CDTF">2022-09-29T12:45:00Z</dcterms:modified>
</cp:coreProperties>
</file>